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3CBB" w14:textId="77777777" w:rsidR="00CD2A0F" w:rsidRDefault="00CD2A0F">
      <w:pPr>
        <w:pStyle w:val="Stopka"/>
        <w:snapToGrid w:val="0"/>
        <w:spacing w:before="120" w:line="360" w:lineRule="auto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W-13/1/02.01.2018</w:t>
      </w:r>
    </w:p>
    <w:p w14:paraId="40F0CD91" w14:textId="77777777" w:rsidR="008E50A8" w:rsidRPr="009C2476" w:rsidRDefault="008E50A8">
      <w:pPr>
        <w:pStyle w:val="Stopka"/>
        <w:snapToGrid w:val="0"/>
        <w:spacing w:before="120" w:line="360" w:lineRule="auto"/>
        <w:jc w:val="center"/>
        <w:rPr>
          <w:b/>
        </w:rPr>
      </w:pPr>
      <w:r w:rsidRPr="009C2476">
        <w:rPr>
          <w:b/>
        </w:rPr>
        <w:t>WNIOSEK O WYDANIE ZAŚWIADCZENIA O WYSOKOŚCI UZYSKANEJ POMOCY DE MINIMIS W ZWIĄZKU Z DOKONANIEM JEDNORAZOWEGO ODPISU AMORTYZACYJNEGO ŚRODKA TRWAŁEGO</w:t>
      </w:r>
    </w:p>
    <w:p w14:paraId="710B026C" w14:textId="77777777" w:rsidR="008E50A8" w:rsidRPr="009C2476" w:rsidRDefault="008E50A8">
      <w:pPr>
        <w:spacing w:line="360" w:lineRule="auto"/>
        <w:jc w:val="right"/>
        <w:rPr>
          <w:b/>
        </w:rPr>
      </w:pPr>
      <w:r w:rsidRPr="009C2476">
        <w:rPr>
          <w:b/>
        </w:rPr>
        <w:t xml:space="preserve">Obowiązuje od </w:t>
      </w:r>
      <w:r w:rsidR="004330DA">
        <w:rPr>
          <w:b/>
        </w:rPr>
        <w:t>0</w:t>
      </w:r>
      <w:r w:rsidR="00CD2A0F">
        <w:rPr>
          <w:b/>
        </w:rPr>
        <w:t>2</w:t>
      </w:r>
      <w:r w:rsidR="004330DA">
        <w:rPr>
          <w:b/>
        </w:rPr>
        <w:t>.01.201</w:t>
      </w:r>
      <w:r w:rsidR="00956F70">
        <w:rPr>
          <w:b/>
        </w:rPr>
        <w:t>8</w:t>
      </w:r>
      <w:r w:rsidRPr="009C2476">
        <w:rPr>
          <w:b/>
        </w:rPr>
        <w:t> r.</w:t>
      </w:r>
    </w:p>
    <w:p w14:paraId="4E68E5C4" w14:textId="77777777" w:rsidR="008E50A8" w:rsidRPr="009C2476" w:rsidRDefault="008E50A8">
      <w:pPr>
        <w:jc w:val="right"/>
      </w:pPr>
    </w:p>
    <w:p w14:paraId="294365D9" w14:textId="77777777" w:rsidR="008E50A8" w:rsidRPr="009C2476" w:rsidRDefault="00956F70">
      <w:pPr>
        <w:jc w:val="right"/>
      </w:pPr>
      <w:r>
        <w:t>Zambrów, dn.</w:t>
      </w:r>
      <w:r w:rsidR="008E50A8" w:rsidRPr="009C2476">
        <w:t>____.__.___</w:t>
      </w:r>
    </w:p>
    <w:p w14:paraId="19A700EA" w14:textId="77777777" w:rsidR="008E50A8" w:rsidRPr="009C2476" w:rsidRDefault="008E50A8">
      <w:pPr>
        <w:jc w:val="both"/>
      </w:pPr>
      <w:r w:rsidRPr="009C2476">
        <w:t>_________________</w:t>
      </w:r>
      <w:r w:rsidR="005D22B3">
        <w:t>___________</w:t>
      </w:r>
      <w:r w:rsidRPr="009C2476">
        <w:t>__</w:t>
      </w:r>
    </w:p>
    <w:p w14:paraId="36DAC4A2" w14:textId="77777777" w:rsidR="008E50A8" w:rsidRDefault="008E50A8">
      <w:pPr>
        <w:rPr>
          <w:sz w:val="20"/>
          <w:szCs w:val="20"/>
        </w:rPr>
      </w:pPr>
      <w:r w:rsidRPr="009C2476">
        <w:t xml:space="preserve"> </w:t>
      </w:r>
      <w:r w:rsidRPr="009C2476">
        <w:rPr>
          <w:sz w:val="20"/>
          <w:szCs w:val="20"/>
        </w:rPr>
        <w:t>imię i nazwisko / nazwa wnioskodawcy</w:t>
      </w:r>
    </w:p>
    <w:p w14:paraId="01B65A77" w14:textId="77777777" w:rsidR="009C2476" w:rsidRPr="009C2476" w:rsidRDefault="009C2476">
      <w:pPr>
        <w:rPr>
          <w:sz w:val="20"/>
          <w:szCs w:val="20"/>
        </w:rPr>
      </w:pPr>
    </w:p>
    <w:p w14:paraId="4BB93204" w14:textId="77777777" w:rsidR="008E50A8" w:rsidRPr="009C2476" w:rsidRDefault="005D22B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14:paraId="1AC0926F" w14:textId="77777777" w:rsidR="008E50A8" w:rsidRDefault="008E50A8">
      <w:pPr>
        <w:rPr>
          <w:sz w:val="20"/>
          <w:szCs w:val="20"/>
        </w:rPr>
      </w:pPr>
      <w:r w:rsidRPr="009C2476">
        <w:rPr>
          <w:sz w:val="20"/>
          <w:szCs w:val="20"/>
        </w:rPr>
        <w:t xml:space="preserve"> adres zamieszkania / adres siedziby</w:t>
      </w:r>
    </w:p>
    <w:p w14:paraId="68BE61AC" w14:textId="77777777" w:rsidR="009C2476" w:rsidRPr="009C2476" w:rsidRDefault="009C2476">
      <w:pPr>
        <w:rPr>
          <w:sz w:val="20"/>
          <w:szCs w:val="20"/>
        </w:rPr>
      </w:pPr>
    </w:p>
    <w:p w14:paraId="6AB5E9E9" w14:textId="77777777" w:rsidR="008E50A8" w:rsidRPr="009C2476" w:rsidRDefault="008E50A8">
      <w:pPr>
        <w:rPr>
          <w:sz w:val="20"/>
          <w:szCs w:val="20"/>
        </w:rPr>
      </w:pPr>
      <w:r w:rsidRPr="009C2476">
        <w:rPr>
          <w:sz w:val="20"/>
          <w:szCs w:val="20"/>
        </w:rPr>
        <w:t>___________________</w:t>
      </w:r>
      <w:r w:rsidR="005D22B3">
        <w:rPr>
          <w:sz w:val="20"/>
          <w:szCs w:val="20"/>
        </w:rPr>
        <w:t>__________________</w:t>
      </w:r>
    </w:p>
    <w:p w14:paraId="5FDB7519" w14:textId="77777777" w:rsidR="008E50A8" w:rsidRDefault="008E50A8">
      <w:r w:rsidRPr="009C2476">
        <w:t xml:space="preserve"> NIP</w:t>
      </w:r>
      <w:r w:rsidR="005D22B3">
        <w:t>/PESEL</w:t>
      </w:r>
    </w:p>
    <w:p w14:paraId="012817AD" w14:textId="77777777" w:rsidR="005D22B3" w:rsidRDefault="005D22B3">
      <w:r>
        <w:t>_______________________________</w:t>
      </w:r>
    </w:p>
    <w:p w14:paraId="7A210848" w14:textId="77777777" w:rsidR="005D22B3" w:rsidRPr="009C2476" w:rsidRDefault="005D22B3">
      <w:r>
        <w:t>telefon kontaktowy</w:t>
      </w:r>
    </w:p>
    <w:p w14:paraId="6047BA73" w14:textId="77777777" w:rsidR="008E50A8" w:rsidRPr="00956F70" w:rsidRDefault="008E50A8" w:rsidP="009C2476">
      <w:pPr>
        <w:spacing w:line="360" w:lineRule="auto"/>
        <w:ind w:left="5040"/>
        <w:rPr>
          <w:b/>
          <w:sz w:val="28"/>
          <w:szCs w:val="28"/>
        </w:rPr>
      </w:pPr>
      <w:r w:rsidRPr="00956F70">
        <w:rPr>
          <w:b/>
          <w:sz w:val="28"/>
          <w:szCs w:val="28"/>
        </w:rPr>
        <w:t>Naczelnik</w:t>
      </w:r>
      <w:r w:rsidR="009C2476" w:rsidRPr="00956F70">
        <w:rPr>
          <w:b/>
          <w:sz w:val="28"/>
          <w:szCs w:val="28"/>
        </w:rPr>
        <w:t xml:space="preserve"> </w:t>
      </w:r>
      <w:r w:rsidRPr="00956F70">
        <w:rPr>
          <w:b/>
          <w:sz w:val="28"/>
          <w:szCs w:val="28"/>
        </w:rPr>
        <w:t>Urzędu Skarbowego</w:t>
      </w:r>
    </w:p>
    <w:p w14:paraId="3AC8C2BE" w14:textId="77777777" w:rsidR="008E50A8" w:rsidRPr="00956F70" w:rsidRDefault="008E50A8">
      <w:pPr>
        <w:spacing w:line="360" w:lineRule="auto"/>
        <w:ind w:left="5040"/>
        <w:rPr>
          <w:b/>
          <w:sz w:val="28"/>
          <w:szCs w:val="28"/>
        </w:rPr>
      </w:pPr>
      <w:r w:rsidRPr="00956F70">
        <w:rPr>
          <w:b/>
          <w:sz w:val="28"/>
          <w:szCs w:val="28"/>
        </w:rPr>
        <w:t xml:space="preserve">w </w:t>
      </w:r>
      <w:r w:rsidR="00956F70" w:rsidRPr="00956F70">
        <w:rPr>
          <w:b/>
          <w:sz w:val="28"/>
          <w:szCs w:val="28"/>
        </w:rPr>
        <w:t>Zambrowie</w:t>
      </w:r>
    </w:p>
    <w:p w14:paraId="42E3BB41" w14:textId="77777777" w:rsidR="00956F70" w:rsidRPr="009C2476" w:rsidRDefault="00956F70">
      <w:pPr>
        <w:spacing w:line="360" w:lineRule="auto"/>
        <w:ind w:left="5040"/>
        <w:rPr>
          <w:b/>
        </w:rPr>
      </w:pPr>
    </w:p>
    <w:p w14:paraId="35938A59" w14:textId="77777777" w:rsidR="008E50A8" w:rsidRDefault="008E50A8" w:rsidP="00573723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  <w:r w:rsidRPr="009C2476">
        <w:rPr>
          <w:b/>
          <w:bCs/>
          <w:color w:val="000000"/>
          <w:spacing w:val="2"/>
        </w:rPr>
        <w:t>WNIOSEK</w:t>
      </w:r>
    </w:p>
    <w:p w14:paraId="782F5B16" w14:textId="77777777" w:rsidR="00956F70" w:rsidRPr="009C2476" w:rsidRDefault="00956F70" w:rsidP="00573723">
      <w:pPr>
        <w:shd w:val="clear" w:color="auto" w:fill="FFFFFF"/>
        <w:spacing w:line="360" w:lineRule="auto"/>
        <w:jc w:val="center"/>
        <w:rPr>
          <w:b/>
          <w:bCs/>
          <w:color w:val="000000"/>
          <w:spacing w:val="2"/>
        </w:rPr>
      </w:pPr>
    </w:p>
    <w:p w14:paraId="4BC64444" w14:textId="77777777" w:rsidR="008E50A8" w:rsidRPr="008A0B0F" w:rsidRDefault="008E50A8" w:rsidP="00573723">
      <w:pPr>
        <w:shd w:val="clear" w:color="auto" w:fill="FFFFFF"/>
        <w:spacing w:line="360" w:lineRule="auto"/>
        <w:jc w:val="center"/>
        <w:rPr>
          <w:bCs/>
          <w:color w:val="000000"/>
          <w:spacing w:val="1"/>
        </w:rPr>
      </w:pPr>
      <w:r w:rsidRPr="008A0B0F">
        <w:rPr>
          <w:bCs/>
          <w:color w:val="000000"/>
          <w:spacing w:val="1"/>
        </w:rPr>
        <w:t>O WYDANIE ZAŚWIADCZENIA</w:t>
      </w:r>
      <w:r w:rsidR="00573723" w:rsidRPr="008A0B0F">
        <w:rPr>
          <w:bCs/>
          <w:color w:val="000000"/>
          <w:spacing w:val="1"/>
        </w:rPr>
        <w:t xml:space="preserve"> </w:t>
      </w:r>
      <w:r w:rsidRPr="008A0B0F">
        <w:rPr>
          <w:bCs/>
          <w:color w:val="000000"/>
          <w:spacing w:val="1"/>
        </w:rPr>
        <w:t>O WYSOKOŚCI UZYSKANEJ POMOCY DE MINIMIS W ZWIĄZKU Z DOKONANIEM JEDNORAZOWEGO ODPISU AMORTYZACYJNEGO ŚRODKA TRWAŁEGO</w:t>
      </w:r>
    </w:p>
    <w:p w14:paraId="1035C67D" w14:textId="77777777" w:rsidR="008E50A8" w:rsidRPr="009C2476" w:rsidRDefault="008E50A8">
      <w:pPr>
        <w:shd w:val="clear" w:color="auto" w:fill="FFFFFF"/>
        <w:spacing w:line="360" w:lineRule="auto"/>
        <w:ind w:left="5"/>
      </w:pPr>
    </w:p>
    <w:p w14:paraId="7A0C5E75" w14:textId="77777777" w:rsidR="008E50A8" w:rsidRPr="00573723" w:rsidRDefault="008E50A8" w:rsidP="00573723">
      <w:pPr>
        <w:shd w:val="clear" w:color="auto" w:fill="FFFFFF"/>
        <w:spacing w:line="360" w:lineRule="auto"/>
        <w:ind w:left="11" w:firstLine="1134"/>
        <w:rPr>
          <w:color w:val="000000"/>
        </w:rPr>
      </w:pPr>
      <w:r w:rsidRPr="009C2476">
        <w:rPr>
          <w:color w:val="000000"/>
          <w:spacing w:val="1"/>
        </w:rPr>
        <w:t xml:space="preserve">Proszę o wydanie zaświadczenia o wysokości uzyskanej pomocy de </w:t>
      </w:r>
      <w:proofErr w:type="spellStart"/>
      <w:r w:rsidRPr="009C2476">
        <w:rPr>
          <w:color w:val="000000"/>
          <w:spacing w:val="1"/>
        </w:rPr>
        <w:t>minimis</w:t>
      </w:r>
      <w:proofErr w:type="spellEnd"/>
      <w:r w:rsidRPr="009C2476">
        <w:rPr>
          <w:color w:val="000000"/>
          <w:spacing w:val="1"/>
        </w:rPr>
        <w:t xml:space="preserve"> </w:t>
      </w:r>
      <w:r w:rsidR="009C2476">
        <w:rPr>
          <w:color w:val="000000"/>
        </w:rPr>
        <w:t>w </w:t>
      </w:r>
      <w:r w:rsidRPr="009C2476">
        <w:rPr>
          <w:color w:val="000000"/>
        </w:rPr>
        <w:t>związku z dokonaniem jednorazowego odpisu amortyzacyjnego środka trwałego na podstawie:</w:t>
      </w:r>
    </w:p>
    <w:p w14:paraId="47909F6C" w14:textId="77777777" w:rsidR="008E50A8" w:rsidRPr="009C2476" w:rsidRDefault="008E50A8">
      <w:pPr>
        <w:shd w:val="clear" w:color="auto" w:fill="FFFFFF"/>
        <w:spacing w:line="360" w:lineRule="auto"/>
        <w:ind w:left="149" w:hanging="125"/>
        <w:rPr>
          <w:color w:val="000000"/>
          <w:spacing w:val="-9"/>
        </w:rPr>
      </w:pPr>
      <w:r w:rsidRPr="009C2476">
        <w:rPr>
          <w:color w:val="000000"/>
          <w:spacing w:val="-9"/>
        </w:rPr>
        <w:t xml:space="preserve">*[ ] art. 22k ust. 7 i 10 ustawy o podatku dochodowym od osób fizycznych (tj. Dz. U. z </w:t>
      </w:r>
      <w:r w:rsidR="009C2476" w:rsidRPr="009C2476">
        <w:rPr>
          <w:color w:val="000000"/>
          <w:spacing w:val="-9"/>
        </w:rPr>
        <w:t>20</w:t>
      </w:r>
      <w:r w:rsidR="007D44AA">
        <w:rPr>
          <w:color w:val="000000"/>
          <w:spacing w:val="-9"/>
        </w:rPr>
        <w:t>21</w:t>
      </w:r>
      <w:r w:rsidR="009C2476" w:rsidRPr="009C2476">
        <w:rPr>
          <w:color w:val="000000"/>
          <w:spacing w:val="-9"/>
        </w:rPr>
        <w:t xml:space="preserve"> </w:t>
      </w:r>
      <w:r w:rsidRPr="009C2476">
        <w:rPr>
          <w:color w:val="000000"/>
          <w:spacing w:val="-9"/>
        </w:rPr>
        <w:t xml:space="preserve">r., poz. </w:t>
      </w:r>
      <w:r w:rsidR="007D44AA">
        <w:rPr>
          <w:color w:val="000000"/>
          <w:spacing w:val="-9"/>
        </w:rPr>
        <w:t>1128</w:t>
      </w:r>
      <w:r w:rsidR="009C2476" w:rsidRPr="009C2476">
        <w:rPr>
          <w:color w:val="000000"/>
          <w:spacing w:val="-9"/>
        </w:rPr>
        <w:t xml:space="preserve"> </w:t>
      </w:r>
      <w:r w:rsidRPr="009C2476">
        <w:rPr>
          <w:color w:val="000000"/>
          <w:spacing w:val="-9"/>
        </w:rPr>
        <w:t>z</w:t>
      </w:r>
      <w:r w:rsidR="00956F70">
        <w:rPr>
          <w:color w:val="000000"/>
          <w:spacing w:val="-9"/>
        </w:rPr>
        <w:t> </w:t>
      </w:r>
      <w:proofErr w:type="spellStart"/>
      <w:r w:rsidRPr="009C2476">
        <w:rPr>
          <w:color w:val="000000"/>
          <w:spacing w:val="-9"/>
        </w:rPr>
        <w:t>późn</w:t>
      </w:r>
      <w:proofErr w:type="spellEnd"/>
      <w:r w:rsidRPr="009C2476">
        <w:rPr>
          <w:color w:val="000000"/>
          <w:spacing w:val="-9"/>
        </w:rPr>
        <w:t>. zm.)</w:t>
      </w:r>
    </w:p>
    <w:p w14:paraId="1240C1E3" w14:textId="77777777" w:rsidR="008E50A8" w:rsidRPr="009C2476" w:rsidRDefault="008E50A8">
      <w:pPr>
        <w:shd w:val="clear" w:color="auto" w:fill="FFFFFF"/>
        <w:spacing w:line="360" w:lineRule="auto"/>
        <w:ind w:left="149" w:hanging="125"/>
        <w:rPr>
          <w:color w:val="000000"/>
          <w:spacing w:val="-9"/>
        </w:rPr>
      </w:pPr>
      <w:r w:rsidRPr="009C2476">
        <w:rPr>
          <w:color w:val="000000"/>
          <w:spacing w:val="-9"/>
        </w:rPr>
        <w:t xml:space="preserve"> </w:t>
      </w:r>
      <w:r w:rsidRPr="009C2476">
        <w:rPr>
          <w:color w:val="000000"/>
          <w:spacing w:val="-10"/>
        </w:rPr>
        <w:t xml:space="preserve">[ ] art. 16k ust. 7 i 10 ustawy o podatku dochodowym od osób prawnych </w:t>
      </w:r>
      <w:r w:rsidRPr="009C2476">
        <w:rPr>
          <w:color w:val="000000"/>
          <w:spacing w:val="-9"/>
        </w:rPr>
        <w:t xml:space="preserve">(tj. Dz. U. z </w:t>
      </w:r>
      <w:r w:rsidR="004330DA">
        <w:rPr>
          <w:color w:val="000000"/>
          <w:spacing w:val="-9"/>
        </w:rPr>
        <w:t>20</w:t>
      </w:r>
      <w:r w:rsidR="007D44AA">
        <w:rPr>
          <w:color w:val="000000"/>
          <w:spacing w:val="-9"/>
        </w:rPr>
        <w:t>2</w:t>
      </w:r>
      <w:r w:rsidR="004330DA">
        <w:rPr>
          <w:color w:val="000000"/>
          <w:spacing w:val="-9"/>
        </w:rPr>
        <w:t>1</w:t>
      </w:r>
      <w:r w:rsidR="009C2476" w:rsidRPr="009C2476">
        <w:rPr>
          <w:color w:val="000000"/>
          <w:spacing w:val="-9"/>
        </w:rPr>
        <w:t xml:space="preserve"> </w:t>
      </w:r>
      <w:r w:rsidRPr="009C2476">
        <w:rPr>
          <w:color w:val="000000"/>
          <w:spacing w:val="-9"/>
        </w:rPr>
        <w:t xml:space="preserve">r., poz. </w:t>
      </w:r>
      <w:r w:rsidR="007D44AA">
        <w:rPr>
          <w:color w:val="000000"/>
          <w:spacing w:val="-9"/>
        </w:rPr>
        <w:t>1800</w:t>
      </w:r>
      <w:r w:rsidRPr="009C2476">
        <w:rPr>
          <w:color w:val="000000"/>
          <w:spacing w:val="-9"/>
        </w:rPr>
        <w:t xml:space="preserve"> z</w:t>
      </w:r>
      <w:r w:rsidR="00956F70">
        <w:rPr>
          <w:color w:val="000000"/>
          <w:spacing w:val="-9"/>
        </w:rPr>
        <w:t> </w:t>
      </w:r>
      <w:proofErr w:type="spellStart"/>
      <w:r w:rsidRPr="009C2476">
        <w:rPr>
          <w:color w:val="000000"/>
          <w:spacing w:val="-9"/>
        </w:rPr>
        <w:t>późn</w:t>
      </w:r>
      <w:proofErr w:type="spellEnd"/>
      <w:r w:rsidRPr="009C2476">
        <w:rPr>
          <w:color w:val="000000"/>
          <w:spacing w:val="-9"/>
        </w:rPr>
        <w:t>. zm.).</w:t>
      </w:r>
    </w:p>
    <w:p w14:paraId="595AD829" w14:textId="77777777" w:rsidR="008E50A8" w:rsidRPr="009C2476" w:rsidRDefault="008E50A8">
      <w:pPr>
        <w:shd w:val="clear" w:color="auto" w:fill="FFFFFF"/>
        <w:spacing w:line="360" w:lineRule="auto"/>
        <w:ind w:left="149" w:hanging="125"/>
      </w:pPr>
    </w:p>
    <w:p w14:paraId="0D238DAA" w14:textId="77777777" w:rsidR="008E50A8" w:rsidRPr="009C2476" w:rsidRDefault="008E50A8">
      <w:pPr>
        <w:shd w:val="clear" w:color="auto" w:fill="FFFFFF"/>
        <w:spacing w:line="360" w:lineRule="auto"/>
        <w:ind w:left="14"/>
        <w:rPr>
          <w:color w:val="000000"/>
        </w:rPr>
      </w:pPr>
      <w:r w:rsidRPr="009C2476">
        <w:rPr>
          <w:color w:val="000000"/>
        </w:rPr>
        <w:t>Nabyto środek trwały (opis)</w:t>
      </w:r>
    </w:p>
    <w:p w14:paraId="27FE7466" w14:textId="77777777" w:rsidR="008E50A8" w:rsidRPr="009C2476" w:rsidRDefault="008E50A8" w:rsidP="00207CBB">
      <w:pPr>
        <w:shd w:val="clear" w:color="auto" w:fill="FFFFFF"/>
        <w:spacing w:line="360" w:lineRule="auto"/>
        <w:ind w:left="14"/>
        <w:rPr>
          <w:color w:val="000000"/>
        </w:rPr>
      </w:pPr>
      <w:r w:rsidRPr="009C2476"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</w:t>
      </w:r>
      <w:r w:rsidR="00207CBB">
        <w:rPr>
          <w:color w:val="000000"/>
        </w:rPr>
        <w:t>…………………………</w:t>
      </w:r>
    </w:p>
    <w:p w14:paraId="67C42506" w14:textId="77777777" w:rsidR="008E50A8" w:rsidRPr="009C2476" w:rsidRDefault="008E50A8">
      <w:pPr>
        <w:shd w:val="clear" w:color="auto" w:fill="FFFFFF"/>
        <w:spacing w:line="360" w:lineRule="auto"/>
        <w:rPr>
          <w:color w:val="000000"/>
          <w:spacing w:val="1"/>
        </w:rPr>
      </w:pPr>
      <w:r w:rsidRPr="009C2476">
        <w:rPr>
          <w:color w:val="000000"/>
          <w:spacing w:val="1"/>
        </w:rPr>
        <w:lastRenderedPageBreak/>
        <w:t>który został wprowadzony do ewidencji środków trwałych i wartości niematerialnych i</w:t>
      </w:r>
      <w:r w:rsidR="00956F70">
        <w:rPr>
          <w:color w:val="000000"/>
          <w:spacing w:val="1"/>
        </w:rPr>
        <w:t> </w:t>
      </w:r>
      <w:r w:rsidRPr="009C2476">
        <w:rPr>
          <w:color w:val="000000"/>
          <w:spacing w:val="1"/>
        </w:rPr>
        <w:t xml:space="preserve">prawnych </w:t>
      </w:r>
    </w:p>
    <w:p w14:paraId="6ACD4B51" w14:textId="77777777" w:rsidR="008E50A8" w:rsidRPr="009C2476" w:rsidRDefault="008E50A8">
      <w:pPr>
        <w:shd w:val="clear" w:color="auto" w:fill="FFFFFF"/>
        <w:spacing w:line="360" w:lineRule="auto"/>
        <w:rPr>
          <w:color w:val="000000"/>
          <w:spacing w:val="1"/>
        </w:rPr>
      </w:pPr>
      <w:r w:rsidRPr="009C2476">
        <w:rPr>
          <w:color w:val="000000"/>
          <w:spacing w:val="1"/>
        </w:rPr>
        <w:t>w dniu ………………………………………...,</w:t>
      </w:r>
    </w:p>
    <w:p w14:paraId="60CF5118" w14:textId="77777777" w:rsidR="008E50A8" w:rsidRPr="009C2476" w:rsidRDefault="008E50A8">
      <w:pPr>
        <w:shd w:val="clear" w:color="auto" w:fill="FFFFFF"/>
        <w:tabs>
          <w:tab w:val="left" w:leader="dot" w:pos="5309"/>
        </w:tabs>
        <w:spacing w:line="360" w:lineRule="auto"/>
        <w:rPr>
          <w:color w:val="000000"/>
        </w:rPr>
      </w:pPr>
      <w:r w:rsidRPr="009C2476">
        <w:rPr>
          <w:color w:val="000000"/>
        </w:rPr>
        <w:t>jednorazowej amortyzacji w kwocie ……………………..</w:t>
      </w:r>
    </w:p>
    <w:p w14:paraId="0C66EA80" w14:textId="77777777" w:rsidR="008E50A8" w:rsidRPr="009C2476" w:rsidRDefault="008E50A8">
      <w:pPr>
        <w:shd w:val="clear" w:color="auto" w:fill="FFFFFF"/>
        <w:spacing w:line="360" w:lineRule="auto"/>
        <w:rPr>
          <w:color w:val="000000"/>
        </w:rPr>
      </w:pPr>
      <w:r w:rsidRPr="009C2476">
        <w:rPr>
          <w:color w:val="000000"/>
        </w:rPr>
        <w:t>dokonano w dniu …………………………………………..</w:t>
      </w:r>
    </w:p>
    <w:p w14:paraId="633EEFBD" w14:textId="77777777" w:rsidR="008E50A8" w:rsidRPr="009C2476" w:rsidRDefault="008E50A8">
      <w:pPr>
        <w:shd w:val="clear" w:color="auto" w:fill="FFFFFF"/>
        <w:spacing w:line="360" w:lineRule="auto"/>
        <w:rPr>
          <w:color w:val="000000"/>
        </w:rPr>
      </w:pPr>
    </w:p>
    <w:p w14:paraId="00800B31" w14:textId="77777777" w:rsidR="008E50A8" w:rsidRPr="009C2476" w:rsidRDefault="008E50A8">
      <w:pPr>
        <w:shd w:val="clear" w:color="auto" w:fill="FFFFFF"/>
        <w:ind w:left="5954"/>
        <w:rPr>
          <w:color w:val="000000"/>
          <w:spacing w:val="-2"/>
        </w:rPr>
      </w:pPr>
      <w:r w:rsidRPr="009C2476">
        <w:rPr>
          <w:color w:val="000000"/>
          <w:spacing w:val="-2"/>
        </w:rPr>
        <w:t>…………………………….</w:t>
      </w:r>
    </w:p>
    <w:p w14:paraId="4B3A0EFF" w14:textId="77777777" w:rsidR="008E50A8" w:rsidRPr="009C2476" w:rsidRDefault="009C2476">
      <w:pPr>
        <w:shd w:val="clear" w:color="auto" w:fill="FFFFFF"/>
        <w:spacing w:line="360" w:lineRule="auto"/>
        <w:ind w:left="6075"/>
        <w:rPr>
          <w:color w:val="000000"/>
          <w:spacing w:val="-2"/>
        </w:rPr>
      </w:pPr>
      <w:r>
        <w:rPr>
          <w:color w:val="000000"/>
          <w:spacing w:val="-2"/>
        </w:rPr>
        <w:t xml:space="preserve">   </w:t>
      </w:r>
      <w:r w:rsidR="008E50A8" w:rsidRPr="009C2476">
        <w:rPr>
          <w:color w:val="000000"/>
          <w:spacing w:val="-2"/>
        </w:rPr>
        <w:t>(podpis wnioskodawcy)</w:t>
      </w:r>
    </w:p>
    <w:p w14:paraId="0D5E2F52" w14:textId="77777777" w:rsidR="008E50A8" w:rsidRPr="009C2476" w:rsidRDefault="008E50A8">
      <w:pPr>
        <w:shd w:val="clear" w:color="auto" w:fill="FFFFFF"/>
        <w:spacing w:line="360" w:lineRule="auto"/>
        <w:ind w:left="14"/>
        <w:rPr>
          <w:color w:val="000000"/>
        </w:rPr>
      </w:pPr>
      <w:r w:rsidRPr="009C2476">
        <w:rPr>
          <w:color w:val="000000"/>
        </w:rPr>
        <w:t>Załączniki:</w:t>
      </w:r>
    </w:p>
    <w:p w14:paraId="714A2431" w14:textId="77777777" w:rsidR="008E50A8" w:rsidRPr="009C2476" w:rsidRDefault="008E50A8">
      <w:pPr>
        <w:numPr>
          <w:ilvl w:val="0"/>
          <w:numId w:val="1"/>
        </w:numPr>
        <w:shd w:val="clear" w:color="auto" w:fill="FFFFFF"/>
        <w:tabs>
          <w:tab w:val="left" w:pos="1104"/>
          <w:tab w:val="left" w:pos="3768"/>
          <w:tab w:val="left" w:pos="3984"/>
        </w:tabs>
        <w:spacing w:line="360" w:lineRule="auto"/>
        <w:ind w:left="368" w:firstLine="0"/>
        <w:jc w:val="both"/>
        <w:rPr>
          <w:color w:val="000000"/>
          <w:spacing w:val="-1"/>
        </w:rPr>
      </w:pPr>
      <w:r w:rsidRPr="009C2476">
        <w:rPr>
          <w:color w:val="000000"/>
          <w:spacing w:val="-1"/>
        </w:rPr>
        <w:t>Dowód zakupu środka trwałego (kserokopia faktury VAT, rachunku).</w:t>
      </w:r>
    </w:p>
    <w:p w14:paraId="445B6FF9" w14:textId="77777777" w:rsidR="008E50A8" w:rsidRDefault="008E50A8">
      <w:pPr>
        <w:numPr>
          <w:ilvl w:val="0"/>
          <w:numId w:val="1"/>
        </w:numPr>
        <w:shd w:val="clear" w:color="auto" w:fill="FFFFFF"/>
        <w:tabs>
          <w:tab w:val="left" w:pos="1104"/>
          <w:tab w:val="left" w:pos="3768"/>
          <w:tab w:val="left" w:pos="3984"/>
        </w:tabs>
        <w:spacing w:line="360" w:lineRule="auto"/>
        <w:ind w:left="368" w:firstLine="0"/>
        <w:jc w:val="both"/>
        <w:rPr>
          <w:color w:val="000000"/>
          <w:spacing w:val="1"/>
        </w:rPr>
      </w:pPr>
      <w:r w:rsidRPr="009C2476">
        <w:rPr>
          <w:color w:val="000000"/>
          <w:spacing w:val="3"/>
        </w:rPr>
        <w:t xml:space="preserve">Dowód dokonania odpisu amortyzacyjnego (kserokopia podatkowej księgi przychodów i rozchodów, ewidencji środków </w:t>
      </w:r>
      <w:r w:rsidRPr="009C2476">
        <w:rPr>
          <w:color w:val="000000"/>
          <w:spacing w:val="1"/>
        </w:rPr>
        <w:t>trwałych, polecenie księgowania, wydruk konta amortyzacja).</w:t>
      </w:r>
    </w:p>
    <w:p w14:paraId="02E38D2F" w14:textId="77777777" w:rsidR="002D43D0" w:rsidRPr="009C2476" w:rsidRDefault="002D43D0">
      <w:pPr>
        <w:numPr>
          <w:ilvl w:val="0"/>
          <w:numId w:val="1"/>
        </w:numPr>
        <w:shd w:val="clear" w:color="auto" w:fill="FFFFFF"/>
        <w:tabs>
          <w:tab w:val="left" w:pos="1104"/>
          <w:tab w:val="left" w:pos="3768"/>
          <w:tab w:val="left" w:pos="3984"/>
        </w:tabs>
        <w:spacing w:line="360" w:lineRule="auto"/>
        <w:ind w:left="368" w:firstLine="0"/>
        <w:jc w:val="both"/>
        <w:rPr>
          <w:color w:val="000000"/>
          <w:spacing w:val="1"/>
        </w:rPr>
      </w:pPr>
      <w:r>
        <w:rPr>
          <w:color w:val="000000"/>
          <w:spacing w:val="1"/>
        </w:rPr>
        <w:t>Formularz informacji przedstawianych przy ubieganiu się o</w:t>
      </w:r>
      <w:r w:rsidR="004330DA">
        <w:rPr>
          <w:color w:val="000000"/>
          <w:spacing w:val="1"/>
        </w:rPr>
        <w:t xml:space="preserve"> pomoc de </w:t>
      </w:r>
      <w:proofErr w:type="spellStart"/>
      <w:r w:rsidR="004330DA">
        <w:rPr>
          <w:color w:val="000000"/>
          <w:spacing w:val="1"/>
        </w:rPr>
        <w:t>minimis</w:t>
      </w:r>
      <w:proofErr w:type="spellEnd"/>
      <w:r w:rsidR="004330DA">
        <w:rPr>
          <w:color w:val="000000"/>
          <w:spacing w:val="1"/>
        </w:rPr>
        <w:t xml:space="preserve">  (Dz.U. z 2016</w:t>
      </w:r>
      <w:r>
        <w:rPr>
          <w:color w:val="000000"/>
          <w:spacing w:val="1"/>
        </w:rPr>
        <w:t xml:space="preserve"> r. poz. </w:t>
      </w:r>
      <w:r w:rsidR="004330DA">
        <w:rPr>
          <w:color w:val="000000"/>
          <w:spacing w:val="1"/>
        </w:rPr>
        <w:t>238</w:t>
      </w:r>
      <w:r>
        <w:rPr>
          <w:color w:val="000000"/>
          <w:spacing w:val="1"/>
        </w:rPr>
        <w:t xml:space="preserve">)  stanowiący załącznik nr 1 do </w:t>
      </w:r>
      <w:hyperlink r:id="rId7" w:history="1">
        <w:r w:rsidRPr="00EE713E">
          <w:rPr>
            <w:color w:val="000000"/>
            <w:lang w:eastAsia="pl-PL"/>
          </w:rPr>
          <w:t>Rozporzą</w:t>
        </w:r>
        <w:r>
          <w:rPr>
            <w:color w:val="000000"/>
            <w:lang w:eastAsia="pl-PL"/>
          </w:rPr>
          <w:t>dzenie Rady Ministrów z dnia 29 </w:t>
        </w:r>
        <w:r w:rsidRPr="00EE713E">
          <w:rPr>
            <w:color w:val="000000"/>
            <w:lang w:eastAsia="pl-PL"/>
          </w:rPr>
          <w:t xml:space="preserve">marca 2010 r. w sprawie zakresu informacji przedstawianych przez podmiot ubiegający się o pomoc de </w:t>
        </w:r>
        <w:proofErr w:type="spellStart"/>
        <w:r w:rsidRPr="00EE713E">
          <w:rPr>
            <w:color w:val="000000"/>
            <w:lang w:eastAsia="pl-PL"/>
          </w:rPr>
          <w:t>minimis</w:t>
        </w:r>
        <w:proofErr w:type="spellEnd"/>
        <w:r w:rsidRPr="00EE713E">
          <w:rPr>
            <w:color w:val="000000"/>
            <w:lang w:eastAsia="pl-PL"/>
          </w:rPr>
          <w:t xml:space="preserve"> (Dz. U. z 2010 r. Nr 53, poz. 311</w:t>
        </w:r>
        <w:r>
          <w:rPr>
            <w:color w:val="000000"/>
            <w:lang w:eastAsia="pl-PL"/>
          </w:rPr>
          <w:t xml:space="preserve"> ze zm.</w:t>
        </w:r>
        <w:r w:rsidRPr="00EE713E">
          <w:rPr>
            <w:color w:val="000000"/>
            <w:lang w:eastAsia="pl-PL"/>
          </w:rPr>
          <w:t>)</w:t>
        </w:r>
      </w:hyperlink>
    </w:p>
    <w:p w14:paraId="6EAC02DD" w14:textId="77777777" w:rsidR="008E50A8" w:rsidRPr="009C2476" w:rsidRDefault="008E50A8">
      <w:pPr>
        <w:shd w:val="clear" w:color="auto" w:fill="FFFFFF"/>
        <w:spacing w:line="360" w:lineRule="auto"/>
        <w:ind w:left="739"/>
      </w:pPr>
    </w:p>
    <w:p w14:paraId="57F6BA5E" w14:textId="77777777" w:rsidR="008E50A8" w:rsidRPr="009C2476" w:rsidRDefault="008E50A8">
      <w:pPr>
        <w:shd w:val="clear" w:color="auto" w:fill="FFFFFF"/>
        <w:spacing w:line="360" w:lineRule="auto"/>
        <w:ind w:left="19"/>
        <w:rPr>
          <w:color w:val="000000"/>
        </w:rPr>
      </w:pPr>
      <w:r w:rsidRPr="009C2476">
        <w:rPr>
          <w:color w:val="000000"/>
        </w:rPr>
        <w:t>* właściwe zaznaczyć</w:t>
      </w:r>
    </w:p>
    <w:p w14:paraId="2F589013" w14:textId="77777777" w:rsidR="008E50A8" w:rsidRPr="009C2476" w:rsidRDefault="008E50A8">
      <w:pPr>
        <w:pageBreakBefore/>
        <w:shd w:val="clear" w:color="auto" w:fill="FFFFFF"/>
        <w:spacing w:line="360" w:lineRule="auto"/>
        <w:jc w:val="center"/>
        <w:rPr>
          <w:b/>
          <w:bCs/>
          <w:color w:val="000000"/>
          <w:spacing w:val="-5"/>
        </w:rPr>
      </w:pPr>
      <w:r w:rsidRPr="009C2476">
        <w:rPr>
          <w:b/>
          <w:bCs/>
          <w:color w:val="000000"/>
          <w:spacing w:val="-5"/>
        </w:rPr>
        <w:lastRenderedPageBreak/>
        <w:t>Załącznik do wniosku o wydanie zaświadczenia</w:t>
      </w:r>
    </w:p>
    <w:p w14:paraId="739C0044" w14:textId="77777777" w:rsidR="008E50A8" w:rsidRPr="009C2476" w:rsidRDefault="008E50A8">
      <w:pPr>
        <w:shd w:val="clear" w:color="auto" w:fill="FFFFFF"/>
        <w:spacing w:line="360" w:lineRule="auto"/>
        <w:ind w:right="461" w:hanging="62"/>
        <w:jc w:val="center"/>
        <w:rPr>
          <w:b/>
          <w:bCs/>
          <w:color w:val="000000"/>
          <w:spacing w:val="-5"/>
        </w:rPr>
      </w:pPr>
      <w:r w:rsidRPr="009C2476">
        <w:rPr>
          <w:b/>
          <w:bCs/>
          <w:color w:val="000000"/>
          <w:spacing w:val="-4"/>
        </w:rPr>
        <w:t xml:space="preserve">o wysokości uzyskanej pomocy de </w:t>
      </w:r>
      <w:proofErr w:type="spellStart"/>
      <w:r w:rsidRPr="009C2476">
        <w:rPr>
          <w:b/>
          <w:bCs/>
          <w:color w:val="000000"/>
          <w:spacing w:val="-4"/>
        </w:rPr>
        <w:t>minimis</w:t>
      </w:r>
      <w:proofErr w:type="spellEnd"/>
      <w:r w:rsidRPr="009C2476">
        <w:rPr>
          <w:b/>
          <w:bCs/>
          <w:color w:val="000000"/>
          <w:spacing w:val="-4"/>
        </w:rPr>
        <w:t xml:space="preserve"> </w:t>
      </w:r>
      <w:r w:rsidRPr="009C2476">
        <w:rPr>
          <w:b/>
          <w:bCs/>
          <w:color w:val="000000"/>
          <w:spacing w:val="-5"/>
        </w:rPr>
        <w:t>w związku z dokonaniem jednorazowego odpisu amortyzacyjnego środka trwałego</w:t>
      </w:r>
    </w:p>
    <w:p w14:paraId="42C328F7" w14:textId="77777777" w:rsidR="008E50A8" w:rsidRPr="009C2476" w:rsidRDefault="008E50A8">
      <w:pPr>
        <w:shd w:val="clear" w:color="auto" w:fill="FFFFFF"/>
        <w:spacing w:line="360" w:lineRule="auto"/>
        <w:ind w:left="11"/>
        <w:jc w:val="center"/>
        <w:rPr>
          <w:b/>
          <w:bCs/>
          <w:i/>
          <w:iCs/>
          <w:color w:val="000000"/>
          <w:spacing w:val="1"/>
        </w:rPr>
      </w:pPr>
      <w:r w:rsidRPr="009C2476">
        <w:rPr>
          <w:b/>
          <w:bCs/>
          <w:color w:val="000000"/>
          <w:spacing w:val="1"/>
        </w:rPr>
        <w:t xml:space="preserve">INFORMACJE DOTYCZĄCE PRZEDSIĘBIORCY WNIOSKUJĄCEGO O POMOC PUBLICZNĄ W ZAKRESIE POMOCY </w:t>
      </w:r>
      <w:r w:rsidRPr="009C2476">
        <w:rPr>
          <w:b/>
          <w:bCs/>
          <w:i/>
          <w:iCs/>
          <w:color w:val="000000"/>
          <w:spacing w:val="1"/>
        </w:rPr>
        <w:t>DE MINIMIS</w:t>
      </w:r>
    </w:p>
    <w:p w14:paraId="540753BC" w14:textId="77777777" w:rsidR="008E50A8" w:rsidRPr="009C2476" w:rsidRDefault="008E50A8">
      <w:pPr>
        <w:shd w:val="clear" w:color="auto" w:fill="FFFFFF"/>
        <w:ind w:left="14" w:right="53"/>
        <w:jc w:val="center"/>
      </w:pPr>
    </w:p>
    <w:p w14:paraId="3824427E" w14:textId="77777777" w:rsidR="008E50A8" w:rsidRPr="009C2476" w:rsidRDefault="008E50A8">
      <w:pPr>
        <w:shd w:val="clear" w:color="auto" w:fill="FFFFFF"/>
        <w:tabs>
          <w:tab w:val="left" w:pos="216"/>
        </w:tabs>
        <w:spacing w:line="360" w:lineRule="auto"/>
        <w:jc w:val="both"/>
        <w:rPr>
          <w:b/>
          <w:bCs/>
          <w:color w:val="000000"/>
          <w:spacing w:val="-1"/>
        </w:rPr>
      </w:pPr>
      <w:r w:rsidRPr="009C2476">
        <w:rPr>
          <w:b/>
          <w:bCs/>
          <w:color w:val="000000"/>
          <w:spacing w:val="-7"/>
        </w:rPr>
        <w:t>A.</w:t>
      </w:r>
      <w:r w:rsidRPr="009C2476">
        <w:rPr>
          <w:b/>
          <w:bCs/>
          <w:color w:val="000000"/>
        </w:rPr>
        <w:t xml:space="preserve"> </w:t>
      </w:r>
      <w:r w:rsidRPr="009C2476">
        <w:rPr>
          <w:b/>
          <w:bCs/>
          <w:color w:val="000000"/>
          <w:spacing w:val="-1"/>
        </w:rPr>
        <w:t>Dane przedsiębiorcy</w:t>
      </w:r>
    </w:p>
    <w:p w14:paraId="6217A487" w14:textId="77777777" w:rsidR="008E50A8" w:rsidRPr="009C2476" w:rsidRDefault="009C2476" w:rsidP="009C2476">
      <w:pPr>
        <w:shd w:val="clear" w:color="auto" w:fill="FFFFFF"/>
        <w:tabs>
          <w:tab w:val="left" w:pos="168"/>
          <w:tab w:val="left" w:leader="dot" w:pos="9629"/>
        </w:tabs>
        <w:spacing w:line="360" w:lineRule="auto"/>
        <w:rPr>
          <w:color w:val="000000"/>
        </w:rPr>
      </w:pPr>
      <w:r>
        <w:rPr>
          <w:color w:val="000000"/>
        </w:rPr>
        <w:t>1.Pełna nazwa</w:t>
      </w:r>
      <w:r w:rsidR="00561F28">
        <w:rPr>
          <w:color w:val="000000"/>
        </w:rPr>
        <w:t xml:space="preserve"> </w:t>
      </w:r>
      <w:r>
        <w:rPr>
          <w:color w:val="000000"/>
        </w:rPr>
        <w:t>(firma)</w:t>
      </w:r>
      <w:r w:rsidR="00561F28">
        <w:rPr>
          <w:color w:val="000000"/>
        </w:rPr>
        <w:t xml:space="preserve"> </w:t>
      </w:r>
      <w:r w:rsidR="008E50A8" w:rsidRPr="009C2476">
        <w:rPr>
          <w:color w:val="000000"/>
        </w:rPr>
        <w:t>przedsiębiorcy …………………………………………………………………………………</w:t>
      </w:r>
      <w:r>
        <w:rPr>
          <w:color w:val="000000"/>
        </w:rPr>
        <w:t>……………….</w:t>
      </w:r>
      <w:r w:rsidR="008E50A8" w:rsidRPr="009C2476">
        <w:rPr>
          <w:color w:val="000000"/>
        </w:rPr>
        <w:t>…..</w:t>
      </w:r>
    </w:p>
    <w:p w14:paraId="400FB732" w14:textId="77777777" w:rsidR="008E50A8" w:rsidRPr="009C2476" w:rsidRDefault="008E50A8">
      <w:pPr>
        <w:shd w:val="clear" w:color="auto" w:fill="FFFFFF"/>
        <w:tabs>
          <w:tab w:val="left" w:pos="168"/>
          <w:tab w:val="left" w:leader="dot" w:pos="9629"/>
        </w:tabs>
        <w:spacing w:line="360" w:lineRule="auto"/>
        <w:jc w:val="both"/>
        <w:rPr>
          <w:color w:val="000000"/>
        </w:rPr>
      </w:pPr>
      <w:r w:rsidRPr="009C2476">
        <w:rPr>
          <w:color w:val="000000"/>
        </w:rPr>
        <w:t>…………………………………………………</w:t>
      </w:r>
      <w:r w:rsidR="009C2476">
        <w:rPr>
          <w:color w:val="000000"/>
        </w:rPr>
        <w:t>…………………………………………………...</w:t>
      </w:r>
    </w:p>
    <w:p w14:paraId="35F3BF13" w14:textId="77777777" w:rsidR="008E50A8" w:rsidRPr="009C2476" w:rsidRDefault="008E50A8" w:rsidP="00561F28">
      <w:pPr>
        <w:shd w:val="clear" w:color="auto" w:fill="FFFFFF"/>
        <w:tabs>
          <w:tab w:val="left" w:pos="0"/>
          <w:tab w:val="left" w:pos="168"/>
          <w:tab w:val="left" w:leader="dot" w:pos="9634"/>
        </w:tabs>
        <w:spacing w:line="360" w:lineRule="auto"/>
        <w:rPr>
          <w:color w:val="000000"/>
        </w:rPr>
      </w:pPr>
      <w:r w:rsidRPr="009C2476">
        <w:rPr>
          <w:color w:val="000000"/>
        </w:rPr>
        <w:t>2. Adres miejsca zamieszkania lub siedziby przedsiębiorcy ……………………………………………………………...................................................................................................................................................................................</w:t>
      </w:r>
      <w:r w:rsidR="00561F28">
        <w:rPr>
          <w:color w:val="000000"/>
        </w:rPr>
        <w:t>.......................................</w:t>
      </w:r>
    </w:p>
    <w:p w14:paraId="62F6016F" w14:textId="77777777" w:rsidR="008E50A8" w:rsidRPr="009C2476" w:rsidRDefault="008E50A8" w:rsidP="00561F28">
      <w:pPr>
        <w:shd w:val="clear" w:color="auto" w:fill="FFFFFF"/>
        <w:tabs>
          <w:tab w:val="left" w:pos="0"/>
          <w:tab w:val="left" w:pos="168"/>
          <w:tab w:val="left" w:leader="dot" w:pos="9677"/>
        </w:tabs>
        <w:spacing w:line="360" w:lineRule="auto"/>
        <w:rPr>
          <w:color w:val="000000"/>
        </w:rPr>
      </w:pPr>
      <w:r w:rsidRPr="009C2476">
        <w:rPr>
          <w:color w:val="000000"/>
          <w:spacing w:val="-1"/>
        </w:rPr>
        <w:t>3</w:t>
      </w:r>
      <w:r w:rsidR="00561F28">
        <w:rPr>
          <w:color w:val="000000"/>
          <w:spacing w:val="-1"/>
        </w:rPr>
        <w:t>. Numer identyfikacji podatkowe</w:t>
      </w:r>
      <w:r w:rsidRPr="009C2476">
        <w:rPr>
          <w:color w:val="000000"/>
          <w:spacing w:val="-1"/>
        </w:rPr>
        <w:t>j</w:t>
      </w:r>
      <w:r w:rsidR="00561F28">
        <w:rPr>
          <w:color w:val="000000"/>
          <w:spacing w:val="-1"/>
        </w:rPr>
        <w:t xml:space="preserve"> </w:t>
      </w:r>
      <w:r w:rsidRPr="009C2476">
        <w:rPr>
          <w:color w:val="000000"/>
        </w:rPr>
        <w:t>…………………………………………………………………………………………..</w:t>
      </w:r>
    </w:p>
    <w:p w14:paraId="12A1EEBF" w14:textId="77777777" w:rsidR="00207CBB" w:rsidRDefault="008E50A8" w:rsidP="00207CBB">
      <w:pPr>
        <w:shd w:val="clear" w:color="auto" w:fill="FFFFFF"/>
        <w:tabs>
          <w:tab w:val="left" w:pos="168"/>
          <w:tab w:val="left" w:leader="dot" w:pos="9677"/>
        </w:tabs>
        <w:spacing w:line="360" w:lineRule="auto"/>
        <w:rPr>
          <w:color w:val="000000"/>
        </w:rPr>
      </w:pPr>
      <w:r w:rsidRPr="009C2476">
        <w:rPr>
          <w:color w:val="000000"/>
        </w:rPr>
        <w:t xml:space="preserve">4. Klasa działalności – zgodnie z rozporządzeniem Rady Ministrów z dnia </w:t>
      </w:r>
      <w:r w:rsidR="00207CBB">
        <w:rPr>
          <w:color w:val="000000"/>
        </w:rPr>
        <w:t>24 grudnia 2007 r. w sprawie Polskiej Klasyfikacji Działalności (PKD)(Dz. U. Nr 251,poz. 1885)</w:t>
      </w:r>
    </w:p>
    <w:p w14:paraId="6950CCAE" w14:textId="77777777" w:rsidR="008E50A8" w:rsidRPr="009C2476" w:rsidRDefault="008E50A8" w:rsidP="00207CBB">
      <w:pPr>
        <w:shd w:val="clear" w:color="auto" w:fill="FFFFFF"/>
        <w:tabs>
          <w:tab w:val="left" w:pos="168"/>
          <w:tab w:val="left" w:leader="dot" w:pos="9677"/>
        </w:tabs>
        <w:spacing w:line="360" w:lineRule="auto"/>
        <w:rPr>
          <w:color w:val="000000"/>
        </w:rPr>
      </w:pPr>
      <w:r w:rsidRPr="009C2476">
        <w:rPr>
          <w:color w:val="000000"/>
        </w:rPr>
        <w:t>…...................................</w:t>
      </w:r>
      <w:r w:rsidR="00207CBB">
        <w:rPr>
          <w:color w:val="000000"/>
        </w:rPr>
        <w:t>..................</w:t>
      </w:r>
    </w:p>
    <w:p w14:paraId="5BC9315C" w14:textId="77777777" w:rsidR="008E50A8" w:rsidRPr="009C2476" w:rsidRDefault="008E50A8" w:rsidP="00561F28">
      <w:pPr>
        <w:shd w:val="clear" w:color="auto" w:fill="FFFFFF"/>
        <w:tabs>
          <w:tab w:val="left" w:pos="168"/>
          <w:tab w:val="left" w:leader="dot" w:pos="9677"/>
        </w:tabs>
        <w:spacing w:line="360" w:lineRule="auto"/>
        <w:rPr>
          <w:color w:val="000000"/>
          <w:spacing w:val="-6"/>
        </w:rPr>
      </w:pPr>
      <w:r w:rsidRPr="009C2476">
        <w:rPr>
          <w:color w:val="000000"/>
          <w:spacing w:val="-6"/>
        </w:rPr>
        <w:t>5. Rodzaj prowadzonej działalności gospodarczej …..........................................................................................</w:t>
      </w:r>
    </w:p>
    <w:p w14:paraId="507783D1" w14:textId="77777777" w:rsidR="008E50A8" w:rsidRPr="009C2476" w:rsidRDefault="008E50A8">
      <w:pPr>
        <w:shd w:val="clear" w:color="auto" w:fill="FFFFFF"/>
        <w:tabs>
          <w:tab w:val="left" w:pos="168"/>
          <w:tab w:val="left" w:leader="dot" w:pos="9677"/>
        </w:tabs>
        <w:spacing w:line="360" w:lineRule="auto"/>
        <w:jc w:val="both"/>
        <w:rPr>
          <w:color w:val="000000"/>
          <w:spacing w:val="-6"/>
        </w:rPr>
      </w:pPr>
    </w:p>
    <w:p w14:paraId="1408CA43" w14:textId="77777777" w:rsidR="008E50A8" w:rsidRPr="009C2476" w:rsidRDefault="008E50A8">
      <w:pPr>
        <w:shd w:val="clear" w:color="auto" w:fill="FFFFFF"/>
        <w:tabs>
          <w:tab w:val="left" w:pos="216"/>
          <w:tab w:val="left" w:pos="5050"/>
        </w:tabs>
        <w:spacing w:line="360" w:lineRule="auto"/>
        <w:jc w:val="both"/>
        <w:rPr>
          <w:color w:val="000000"/>
          <w:spacing w:val="-3"/>
        </w:rPr>
      </w:pPr>
      <w:r w:rsidRPr="009C2476">
        <w:rPr>
          <w:b/>
          <w:color w:val="000000"/>
          <w:spacing w:val="-6"/>
        </w:rPr>
        <w:t>B.</w:t>
      </w:r>
      <w:r w:rsidRPr="009C2476">
        <w:rPr>
          <w:b/>
          <w:color w:val="000000"/>
        </w:rPr>
        <w:tab/>
      </w:r>
      <w:r w:rsidRPr="009C2476">
        <w:rPr>
          <w:color w:val="000000"/>
        </w:rPr>
        <w:t xml:space="preserve"> </w:t>
      </w:r>
      <w:r w:rsidRPr="009C2476">
        <w:rPr>
          <w:b/>
          <w:color w:val="000000"/>
        </w:rPr>
        <w:t>Podatnik rozpoczynający prowadzenie działalności gospodarczej</w:t>
      </w:r>
      <w:r w:rsidRPr="009C2476">
        <w:rPr>
          <w:color w:val="000000"/>
        </w:rPr>
        <w:t xml:space="preserve"> (dotyczy roku, w którym dokonano jednorazowego odpisu </w:t>
      </w:r>
      <w:r w:rsidRPr="009C2476">
        <w:rPr>
          <w:color w:val="000000"/>
          <w:spacing w:val="-3"/>
        </w:rPr>
        <w:t>amortyzacyjnego)</w:t>
      </w:r>
      <w:r w:rsidRPr="009C2476">
        <w:rPr>
          <w:color w:val="000000"/>
        </w:rPr>
        <w:tab/>
      </w:r>
      <w:r w:rsidRPr="009C2476">
        <w:rPr>
          <w:color w:val="000000"/>
        </w:rPr>
        <w:tab/>
      </w:r>
      <w:r w:rsidRPr="009C2476">
        <w:rPr>
          <w:color w:val="000000"/>
        </w:rPr>
        <w:tab/>
      </w:r>
      <w:r w:rsidRPr="009C2476">
        <w:rPr>
          <w:color w:val="000000"/>
        </w:rPr>
        <w:tab/>
      </w:r>
      <w:r w:rsidRPr="009C2476">
        <w:rPr>
          <w:color w:val="000000"/>
        </w:rPr>
        <w:tab/>
      </w:r>
      <w:r w:rsidRPr="009C2476">
        <w:rPr>
          <w:color w:val="000000"/>
        </w:rPr>
        <w:tab/>
      </w:r>
      <w:r w:rsidR="00561F28">
        <w:rPr>
          <w:color w:val="000000"/>
        </w:rPr>
        <w:tab/>
      </w:r>
      <w:r w:rsidRPr="009C2476">
        <w:rPr>
          <w:color w:val="000000"/>
          <w:spacing w:val="-3"/>
        </w:rPr>
        <w:t>TAK / NIE*</w:t>
      </w:r>
    </w:p>
    <w:p w14:paraId="30441DF2" w14:textId="77777777" w:rsidR="008E50A8" w:rsidRPr="009C2476" w:rsidRDefault="008E50A8">
      <w:pPr>
        <w:shd w:val="clear" w:color="auto" w:fill="FFFFFF"/>
        <w:spacing w:line="360" w:lineRule="auto"/>
        <w:ind w:left="58"/>
        <w:jc w:val="both"/>
        <w:rPr>
          <w:color w:val="000000"/>
          <w:spacing w:val="-1"/>
        </w:rPr>
      </w:pPr>
      <w:r w:rsidRPr="009C2476">
        <w:rPr>
          <w:color w:val="000000"/>
          <w:spacing w:val="-1"/>
        </w:rPr>
        <w:t>W przypadku zaznaczenia odpowiedzi TAK:</w:t>
      </w:r>
    </w:p>
    <w:p w14:paraId="403D89D5" w14:textId="77777777" w:rsidR="008E50A8" w:rsidRPr="009C2476" w:rsidRDefault="008E50A8">
      <w:pPr>
        <w:shd w:val="clear" w:color="auto" w:fill="FFFFFF"/>
        <w:spacing w:line="360" w:lineRule="auto"/>
        <w:ind w:left="14"/>
        <w:jc w:val="both"/>
        <w:rPr>
          <w:color w:val="000000"/>
        </w:rPr>
      </w:pPr>
      <w:r w:rsidRPr="009C2476">
        <w:rPr>
          <w:b/>
          <w:bCs/>
          <w:color w:val="000000"/>
        </w:rPr>
        <w:t xml:space="preserve">OŚWIADCZAM, </w:t>
      </w:r>
      <w:r w:rsidRPr="009C2476">
        <w:rPr>
          <w:color w:val="000000"/>
        </w:rPr>
        <w:t>że nie jestem podatnikiem rozpoczynającym prowadzenie działalności gospodarczej, który:</w:t>
      </w:r>
    </w:p>
    <w:p w14:paraId="13DD7DB5" w14:textId="77777777" w:rsidR="008E50A8" w:rsidRPr="00561F28" w:rsidRDefault="008E50A8" w:rsidP="00561F28">
      <w:pPr>
        <w:numPr>
          <w:ilvl w:val="0"/>
          <w:numId w:val="2"/>
        </w:numPr>
        <w:shd w:val="clear" w:color="auto" w:fill="FFFFFF"/>
        <w:tabs>
          <w:tab w:val="left" w:pos="3955"/>
        </w:tabs>
        <w:spacing w:line="360" w:lineRule="auto"/>
        <w:ind w:left="360" w:firstLine="0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w roku rozpoczęcia tej działalności oraz w okresie dwóch lat licząc od końca roku poprzedzającego rok </w:t>
      </w:r>
      <w:r w:rsidRPr="00561F28">
        <w:rPr>
          <w:color w:val="000000"/>
          <w:spacing w:val="1"/>
        </w:rPr>
        <w:t>jej rozpoczęcia:</w:t>
      </w:r>
    </w:p>
    <w:p w14:paraId="332C4D9D" w14:textId="77777777" w:rsidR="008E50A8" w:rsidRPr="009C2476" w:rsidRDefault="008E50A8">
      <w:pPr>
        <w:numPr>
          <w:ilvl w:val="0"/>
          <w:numId w:val="3"/>
        </w:numPr>
        <w:shd w:val="clear" w:color="auto" w:fill="FFFFFF"/>
        <w:tabs>
          <w:tab w:val="left" w:pos="7060"/>
          <w:tab w:val="left" w:pos="7151"/>
        </w:tabs>
        <w:spacing w:line="360" w:lineRule="auto"/>
        <w:ind w:left="706"/>
        <w:jc w:val="both"/>
        <w:rPr>
          <w:color w:val="000000"/>
        </w:rPr>
      </w:pPr>
      <w:r w:rsidRPr="009C2476">
        <w:rPr>
          <w:color w:val="000000"/>
        </w:rPr>
        <w:t xml:space="preserve"> prowadził działalność samodzielnie lub</w:t>
      </w:r>
    </w:p>
    <w:p w14:paraId="45AA571A" w14:textId="77777777" w:rsidR="008E50A8" w:rsidRPr="009C2476" w:rsidRDefault="008E50A8">
      <w:pPr>
        <w:numPr>
          <w:ilvl w:val="0"/>
          <w:numId w:val="3"/>
        </w:numPr>
        <w:shd w:val="clear" w:color="auto" w:fill="FFFFFF"/>
        <w:tabs>
          <w:tab w:val="left" w:pos="7060"/>
          <w:tab w:val="left" w:pos="7151"/>
        </w:tabs>
        <w:spacing w:line="360" w:lineRule="auto"/>
        <w:ind w:left="706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 prowadził działalność jako wspólnik spółki niemającej osobowości prawnej lub</w:t>
      </w:r>
    </w:p>
    <w:p w14:paraId="32DC5CD5" w14:textId="77777777" w:rsidR="00466504" w:rsidRPr="00466504" w:rsidRDefault="008E50A8" w:rsidP="00561F28">
      <w:pPr>
        <w:numPr>
          <w:ilvl w:val="0"/>
          <w:numId w:val="3"/>
        </w:numPr>
        <w:shd w:val="clear" w:color="auto" w:fill="FFFFFF"/>
        <w:tabs>
          <w:tab w:val="left" w:pos="7356"/>
          <w:tab w:val="left" w:pos="7447"/>
        </w:tabs>
        <w:spacing w:line="360" w:lineRule="auto"/>
        <w:ind w:left="854" w:hanging="168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 działalność gospodarczą prowadził mój małżonek/małżonka, a między nami istniała wspólność majątkowa</w:t>
      </w:r>
      <w:r w:rsidR="00561F28">
        <w:rPr>
          <w:color w:val="000000"/>
          <w:spacing w:val="1"/>
        </w:rPr>
        <w:t>,</w:t>
      </w:r>
      <w:r w:rsidRPr="00561F28">
        <w:rPr>
          <w:color w:val="000000"/>
          <w:spacing w:val="-2"/>
        </w:rPr>
        <w:t xml:space="preserve"> </w:t>
      </w:r>
    </w:p>
    <w:p w14:paraId="4AE22FCB" w14:textId="77777777" w:rsidR="008E50A8" w:rsidRPr="00561F28" w:rsidRDefault="008E50A8" w:rsidP="00561F28">
      <w:pPr>
        <w:numPr>
          <w:ilvl w:val="0"/>
          <w:numId w:val="3"/>
        </w:numPr>
        <w:shd w:val="clear" w:color="auto" w:fill="FFFFFF"/>
        <w:tabs>
          <w:tab w:val="left" w:pos="7356"/>
          <w:tab w:val="left" w:pos="7447"/>
        </w:tabs>
        <w:spacing w:line="360" w:lineRule="auto"/>
        <w:ind w:left="854" w:hanging="168"/>
        <w:jc w:val="both"/>
        <w:rPr>
          <w:color w:val="000000"/>
          <w:spacing w:val="1"/>
        </w:rPr>
      </w:pPr>
      <w:r w:rsidRPr="00561F28">
        <w:rPr>
          <w:color w:val="000000"/>
          <w:spacing w:val="-2"/>
        </w:rPr>
        <w:t xml:space="preserve">(art. 22k ust. 11 ustawy o podatku dochodowym od </w:t>
      </w:r>
      <w:r w:rsidRPr="00561F28">
        <w:rPr>
          <w:color w:val="000000"/>
          <w:spacing w:val="-2"/>
          <w:u w:val="single"/>
        </w:rPr>
        <w:t>osób fizycznych</w:t>
      </w:r>
      <w:r w:rsidR="00561F28">
        <w:rPr>
          <w:color w:val="000000"/>
          <w:spacing w:val="1"/>
        </w:rPr>
        <w:tab/>
      </w:r>
      <w:r w:rsidR="00466504">
        <w:rPr>
          <w:color w:val="000000"/>
          <w:spacing w:val="1"/>
        </w:rPr>
        <w:tab/>
      </w:r>
      <w:r w:rsidR="00466504">
        <w:rPr>
          <w:color w:val="000000"/>
          <w:spacing w:val="1"/>
        </w:rPr>
        <w:tab/>
      </w:r>
      <w:r w:rsidRPr="00561F28">
        <w:rPr>
          <w:color w:val="000000"/>
          <w:spacing w:val="-2"/>
        </w:rPr>
        <w:t>TAK/NIE*</w:t>
      </w:r>
    </w:p>
    <w:p w14:paraId="62506579" w14:textId="77777777" w:rsidR="008E50A8" w:rsidRPr="009C2476" w:rsidRDefault="008E50A8">
      <w:pPr>
        <w:shd w:val="clear" w:color="auto" w:fill="FFFFFF"/>
        <w:tabs>
          <w:tab w:val="left" w:pos="3955"/>
        </w:tabs>
        <w:spacing w:line="360" w:lineRule="auto"/>
        <w:ind w:left="360"/>
        <w:jc w:val="both"/>
        <w:rPr>
          <w:color w:val="000000"/>
          <w:spacing w:val="2"/>
        </w:rPr>
      </w:pPr>
      <w:r w:rsidRPr="009C2476">
        <w:rPr>
          <w:color w:val="000000"/>
          <w:spacing w:val="-11"/>
        </w:rPr>
        <w:lastRenderedPageBreak/>
        <w:t xml:space="preserve">2) </w:t>
      </w:r>
      <w:r w:rsidRPr="009C2476">
        <w:rPr>
          <w:color w:val="000000"/>
          <w:spacing w:val="2"/>
        </w:rPr>
        <w:t>został utworzony:</w:t>
      </w:r>
    </w:p>
    <w:p w14:paraId="4151ADEC" w14:textId="77777777" w:rsidR="008E50A8" w:rsidRPr="009C2476" w:rsidRDefault="008E50A8">
      <w:pPr>
        <w:numPr>
          <w:ilvl w:val="0"/>
          <w:numId w:val="6"/>
        </w:num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w wyniku przekształcenia, połączenia lub podziału podatników lub</w:t>
      </w:r>
    </w:p>
    <w:p w14:paraId="7589FDD7" w14:textId="77777777" w:rsidR="008E50A8" w:rsidRPr="009C2476" w:rsidRDefault="008E50A8">
      <w:pPr>
        <w:numPr>
          <w:ilvl w:val="0"/>
          <w:numId w:val="6"/>
        </w:num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w wyniku przekształcenia spółki lub spółek </w:t>
      </w:r>
      <w:proofErr w:type="spellStart"/>
      <w:r w:rsidRPr="009C2476">
        <w:rPr>
          <w:color w:val="000000"/>
          <w:spacing w:val="1"/>
        </w:rPr>
        <w:t>niemąj</w:t>
      </w:r>
      <w:r w:rsidR="00956F70">
        <w:rPr>
          <w:color w:val="000000"/>
          <w:spacing w:val="1"/>
        </w:rPr>
        <w:t>ą</w:t>
      </w:r>
      <w:r w:rsidRPr="009C2476">
        <w:rPr>
          <w:color w:val="000000"/>
          <w:spacing w:val="1"/>
        </w:rPr>
        <w:t>cych</w:t>
      </w:r>
      <w:proofErr w:type="spellEnd"/>
      <w:r w:rsidRPr="009C2476">
        <w:rPr>
          <w:color w:val="000000"/>
          <w:spacing w:val="1"/>
        </w:rPr>
        <w:t xml:space="preserve"> osobowości prawnej lub</w:t>
      </w:r>
    </w:p>
    <w:p w14:paraId="49DC0968" w14:textId="77777777" w:rsidR="00466504" w:rsidRDefault="008E50A8" w:rsidP="00561F28">
      <w:pPr>
        <w:numPr>
          <w:ilvl w:val="0"/>
          <w:numId w:val="6"/>
        </w:num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2"/>
        </w:rPr>
      </w:pPr>
      <w:r w:rsidRPr="009C2476">
        <w:rPr>
          <w:color w:val="000000"/>
        </w:rPr>
        <w:t xml:space="preserve">przez osoby fizyczne, które wniosły na poczet kapitału nowo utworzonego podmiotu uprzednio prowadzone </w:t>
      </w:r>
      <w:r w:rsidRPr="009C2476">
        <w:rPr>
          <w:color w:val="000000"/>
          <w:spacing w:val="1"/>
        </w:rPr>
        <w:t xml:space="preserve">przez siebie przedsiębiorstwo lub składniki majątku tego przedsiębiorstwa o wartości przekraczającej </w:t>
      </w:r>
      <w:r w:rsidRPr="009C2476">
        <w:rPr>
          <w:color w:val="000000"/>
          <w:spacing w:val="2"/>
        </w:rPr>
        <w:t>łącznie równowartość w złotych kwoty co najmniej 10 000 euro.</w:t>
      </w:r>
      <w:r w:rsidRPr="00561F28">
        <w:rPr>
          <w:color w:val="000000"/>
          <w:spacing w:val="2"/>
        </w:rPr>
        <w:t xml:space="preserve"> </w:t>
      </w:r>
    </w:p>
    <w:p w14:paraId="1961AEA1" w14:textId="77777777" w:rsidR="008E50A8" w:rsidRPr="00561F28" w:rsidRDefault="008E50A8" w:rsidP="00561F28">
      <w:pPr>
        <w:numPr>
          <w:ilvl w:val="0"/>
          <w:numId w:val="6"/>
        </w:num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2"/>
        </w:rPr>
      </w:pPr>
      <w:r w:rsidRPr="00561F28">
        <w:rPr>
          <w:color w:val="000000"/>
          <w:spacing w:val="2"/>
        </w:rPr>
        <w:t>(</w:t>
      </w:r>
      <w:r w:rsidRPr="00561F28">
        <w:rPr>
          <w:color w:val="000000"/>
          <w:spacing w:val="-3"/>
        </w:rPr>
        <w:t xml:space="preserve">art. 16k ust. 11 ustawy o podatku dochodowym od </w:t>
      </w:r>
      <w:r w:rsidRPr="00561F28">
        <w:rPr>
          <w:color w:val="000000"/>
          <w:spacing w:val="-3"/>
          <w:u w:val="single"/>
        </w:rPr>
        <w:t>osób prawnych)</w:t>
      </w:r>
      <w:r w:rsidR="00561F28">
        <w:rPr>
          <w:color w:val="000000"/>
          <w:spacing w:val="-3"/>
        </w:rPr>
        <w:t xml:space="preserve"> </w:t>
      </w:r>
      <w:r w:rsidR="00561F28">
        <w:rPr>
          <w:color w:val="000000"/>
          <w:spacing w:val="-3"/>
        </w:rPr>
        <w:tab/>
      </w:r>
      <w:r w:rsidRPr="00561F28">
        <w:rPr>
          <w:color w:val="000000"/>
          <w:spacing w:val="-3"/>
        </w:rPr>
        <w:t>TAK/NIE*</w:t>
      </w:r>
    </w:p>
    <w:p w14:paraId="537513C7" w14:textId="77777777" w:rsidR="008E50A8" w:rsidRPr="009C2476" w:rsidRDefault="008E50A8">
      <w:p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-3"/>
        </w:rPr>
      </w:pPr>
      <w:r w:rsidRPr="009C2476">
        <w:rPr>
          <w:color w:val="000000"/>
          <w:spacing w:val="-3"/>
        </w:rPr>
        <w:t xml:space="preserve">     Podmiot spełnia kryteria uznania za małego podatnika w rozumieniu przepisów </w:t>
      </w:r>
    </w:p>
    <w:p w14:paraId="4D84A976" w14:textId="77777777" w:rsidR="008E50A8" w:rsidRPr="009C2476" w:rsidRDefault="008E50A8">
      <w:p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-3"/>
          <w:u w:val="single"/>
        </w:rPr>
      </w:pPr>
      <w:r w:rsidRPr="009C2476">
        <w:rPr>
          <w:color w:val="000000"/>
          <w:spacing w:val="-3"/>
        </w:rPr>
        <w:t xml:space="preserve">     *[ ] art 5a pkt 20 ustawy o podatku dochodowym od </w:t>
      </w:r>
      <w:r w:rsidRPr="009C2476">
        <w:rPr>
          <w:color w:val="000000"/>
          <w:spacing w:val="-3"/>
          <w:u w:val="single"/>
        </w:rPr>
        <w:t>osób fizycznych</w:t>
      </w:r>
    </w:p>
    <w:p w14:paraId="7565EA7B" w14:textId="77777777" w:rsidR="008E50A8" w:rsidRPr="00AA328E" w:rsidRDefault="008E50A8" w:rsidP="00AA328E">
      <w:pPr>
        <w:shd w:val="clear" w:color="auto" w:fill="FFFFFF"/>
        <w:tabs>
          <w:tab w:val="left" w:pos="1412"/>
          <w:tab w:val="left" w:pos="1503"/>
        </w:tabs>
        <w:spacing w:line="360" w:lineRule="auto"/>
        <w:jc w:val="both"/>
        <w:rPr>
          <w:color w:val="000000"/>
          <w:spacing w:val="-3"/>
          <w:u w:val="single"/>
        </w:rPr>
      </w:pPr>
      <w:r w:rsidRPr="009C2476">
        <w:rPr>
          <w:color w:val="000000"/>
          <w:spacing w:val="-3"/>
        </w:rPr>
        <w:t xml:space="preserve">       [ ] art. 4a pkt 10 ustawy o podatku dochodowym od </w:t>
      </w:r>
      <w:r w:rsidRPr="009C2476">
        <w:rPr>
          <w:color w:val="000000"/>
          <w:spacing w:val="-3"/>
          <w:u w:val="single"/>
        </w:rPr>
        <w:t>osób prawnych</w:t>
      </w:r>
    </w:p>
    <w:p w14:paraId="61E16FFC" w14:textId="77777777" w:rsidR="008E50A8" w:rsidRPr="009C2476" w:rsidRDefault="008E50A8">
      <w:pPr>
        <w:shd w:val="clear" w:color="auto" w:fill="FFFFFF"/>
        <w:spacing w:line="360" w:lineRule="auto"/>
        <w:ind w:left="355"/>
        <w:jc w:val="both"/>
        <w:rPr>
          <w:color w:val="000000"/>
          <w:spacing w:val="1"/>
        </w:rPr>
      </w:pPr>
    </w:p>
    <w:p w14:paraId="209207C4" w14:textId="77777777" w:rsidR="004F00C9" w:rsidRPr="000043EF" w:rsidRDefault="00AA328E" w:rsidP="00356A2B">
      <w:pPr>
        <w:pStyle w:val="Tekstpodstawowywcity"/>
        <w:spacing w:after="0" w:line="360" w:lineRule="auto"/>
        <w:ind w:left="0"/>
        <w:jc w:val="both"/>
      </w:pPr>
      <w:r>
        <w:rPr>
          <w:b/>
          <w:color w:val="000000"/>
          <w:spacing w:val="-7"/>
        </w:rPr>
        <w:t>C</w:t>
      </w:r>
      <w:r w:rsidR="008E50A8" w:rsidRPr="009C2476">
        <w:rPr>
          <w:b/>
          <w:color w:val="000000"/>
          <w:spacing w:val="-7"/>
        </w:rPr>
        <w:t>.</w:t>
      </w:r>
      <w:r w:rsidR="008E50A8" w:rsidRPr="009C2476">
        <w:rPr>
          <w:color w:val="000000"/>
          <w:spacing w:val="-7"/>
        </w:rPr>
        <w:t xml:space="preserve"> </w:t>
      </w:r>
      <w:r w:rsidR="008E50A8" w:rsidRPr="009C2476">
        <w:rPr>
          <w:b/>
          <w:color w:val="000000"/>
        </w:rPr>
        <w:t xml:space="preserve">W związku z art. 37 ustawy z dnia 30 kwietnia 2004 roku o postępowaniu w sprawach dotyczących pomocy publicznej (tj. Dz. U. </w:t>
      </w:r>
      <w:r w:rsidR="008E50A8" w:rsidRPr="009C2476">
        <w:rPr>
          <w:b/>
          <w:color w:val="000000"/>
          <w:spacing w:val="-1"/>
        </w:rPr>
        <w:t>z 20</w:t>
      </w:r>
      <w:r w:rsidR="00285FA9">
        <w:rPr>
          <w:b/>
          <w:color w:val="000000"/>
          <w:spacing w:val="-1"/>
        </w:rPr>
        <w:t xml:space="preserve">16 </w:t>
      </w:r>
      <w:r w:rsidR="008E50A8" w:rsidRPr="009C2476">
        <w:rPr>
          <w:b/>
          <w:color w:val="000000"/>
          <w:spacing w:val="-1"/>
        </w:rPr>
        <w:t>r</w:t>
      </w:r>
      <w:r w:rsidR="00285FA9">
        <w:rPr>
          <w:b/>
          <w:color w:val="000000"/>
          <w:spacing w:val="-1"/>
        </w:rPr>
        <w:t>.</w:t>
      </w:r>
      <w:r w:rsidR="008E50A8" w:rsidRPr="009C2476">
        <w:rPr>
          <w:b/>
          <w:color w:val="000000"/>
          <w:spacing w:val="-1"/>
        </w:rPr>
        <w:t xml:space="preserve">, poz. </w:t>
      </w:r>
      <w:r w:rsidR="00285FA9">
        <w:rPr>
          <w:b/>
          <w:color w:val="000000"/>
          <w:spacing w:val="-1"/>
        </w:rPr>
        <w:t>1808</w:t>
      </w:r>
      <w:r w:rsidR="008E50A8" w:rsidRPr="009C2476">
        <w:rPr>
          <w:b/>
          <w:color w:val="000000"/>
          <w:spacing w:val="-1"/>
        </w:rPr>
        <w:t xml:space="preserve">) oraz art. 3 ust. 1 </w:t>
      </w:r>
      <w:r w:rsidR="002D43D0" w:rsidRPr="002D43D0">
        <w:rPr>
          <w:b/>
        </w:rPr>
        <w:t>Rozporządzenia</w:t>
      </w:r>
      <w:r w:rsidR="004F00C9" w:rsidRPr="002D43D0">
        <w:rPr>
          <w:b/>
        </w:rPr>
        <w:t xml:space="preserve"> Komisji (WE) Nr 1407 z dnia 18 grudnia 2013 r. w sprawie stosowania art. 107 i108 </w:t>
      </w:r>
      <w:r w:rsidR="004F00C9" w:rsidRPr="002D43D0">
        <w:rPr>
          <w:b/>
          <w:bCs/>
        </w:rPr>
        <w:t xml:space="preserve">Traktatu o funkcjonowaniu Unii Europejskiej do pomocy de </w:t>
      </w:r>
      <w:proofErr w:type="spellStart"/>
      <w:r w:rsidR="004F00C9" w:rsidRPr="002D43D0">
        <w:rPr>
          <w:b/>
          <w:bCs/>
        </w:rPr>
        <w:t>minimis</w:t>
      </w:r>
      <w:proofErr w:type="spellEnd"/>
      <w:r w:rsidR="004F00C9" w:rsidRPr="002D43D0">
        <w:rPr>
          <w:b/>
          <w:bCs/>
        </w:rPr>
        <w:t xml:space="preserve"> (Dz. Urz. UE L 352 z 24.12.2013 r.),</w:t>
      </w:r>
    </w:p>
    <w:p w14:paraId="1D40AF4A" w14:textId="77777777" w:rsidR="008E50A8" w:rsidRPr="009C2476" w:rsidRDefault="008E50A8">
      <w:pPr>
        <w:shd w:val="clear" w:color="auto" w:fill="FFFFFF"/>
        <w:spacing w:line="360" w:lineRule="auto"/>
        <w:ind w:left="53" w:right="730"/>
        <w:jc w:val="both"/>
        <w:rPr>
          <w:color w:val="000000"/>
          <w:spacing w:val="-1"/>
        </w:rPr>
      </w:pPr>
      <w:r w:rsidRPr="009C2476">
        <w:rPr>
          <w:b/>
          <w:bCs/>
          <w:color w:val="000000"/>
        </w:rPr>
        <w:t xml:space="preserve">OŚWIADCZAM, </w:t>
      </w:r>
      <w:r w:rsidRPr="009C2476">
        <w:rPr>
          <w:color w:val="000000"/>
        </w:rPr>
        <w:t xml:space="preserve">iż w ciągu bieżącego roku budżetowego oraz dwóch lat budżetowych poprzedzających dzień uzyskania </w:t>
      </w:r>
      <w:r w:rsidRPr="009C2476">
        <w:rPr>
          <w:color w:val="000000"/>
          <w:spacing w:val="-1"/>
        </w:rPr>
        <w:t xml:space="preserve">pomocy publicznej o charakterze de </w:t>
      </w:r>
      <w:proofErr w:type="spellStart"/>
      <w:r w:rsidRPr="009C2476">
        <w:rPr>
          <w:color w:val="000000"/>
          <w:spacing w:val="-1"/>
        </w:rPr>
        <w:t>minimis</w:t>
      </w:r>
      <w:proofErr w:type="spellEnd"/>
      <w:r w:rsidRPr="009C2476">
        <w:rPr>
          <w:color w:val="000000"/>
          <w:spacing w:val="-1"/>
        </w:rPr>
        <w:t>,:</w:t>
      </w:r>
    </w:p>
    <w:p w14:paraId="55916F7D" w14:textId="77777777" w:rsidR="008E50A8" w:rsidRPr="009C2476" w:rsidRDefault="002D43D0">
      <w:pPr>
        <w:shd w:val="clear" w:color="auto" w:fill="FFFFFF"/>
        <w:spacing w:line="360" w:lineRule="auto"/>
        <w:ind w:left="37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</w:t>
      </w:r>
      <w:r>
        <w:rPr>
          <w:color w:val="000000"/>
          <w:spacing w:val="-1"/>
        </w:rPr>
        <w:tab/>
      </w:r>
      <w:r w:rsidR="008E50A8" w:rsidRPr="009C2476">
        <w:rPr>
          <w:color w:val="000000"/>
          <w:spacing w:val="-1"/>
        </w:rPr>
        <w:t>OTRZYMAŁEM*</w:t>
      </w:r>
    </w:p>
    <w:p w14:paraId="476F04CC" w14:textId="77777777" w:rsidR="008E50A8" w:rsidRPr="009C2476" w:rsidRDefault="002D43D0" w:rsidP="002D43D0">
      <w:pPr>
        <w:numPr>
          <w:ilvl w:val="0"/>
          <w:numId w:val="1"/>
        </w:numPr>
        <w:shd w:val="clear" w:color="auto" w:fill="FFFFFF"/>
        <w:spacing w:line="360" w:lineRule="auto"/>
        <w:ind w:right="6202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</w:t>
      </w:r>
      <w:r w:rsidR="008E50A8" w:rsidRPr="009C2476">
        <w:rPr>
          <w:color w:val="000000"/>
          <w:spacing w:val="1"/>
        </w:rPr>
        <w:t xml:space="preserve">NIE OTRZYMAŁEM*, </w:t>
      </w:r>
    </w:p>
    <w:p w14:paraId="0917DFA7" w14:textId="77777777" w:rsidR="008E50A8" w:rsidRPr="009C2476" w:rsidRDefault="008E50A8">
      <w:pPr>
        <w:shd w:val="clear" w:color="auto" w:fill="FFFFFF"/>
        <w:spacing w:line="360" w:lineRule="auto"/>
        <w:ind w:left="10" w:right="-19" w:firstLine="355"/>
        <w:jc w:val="both"/>
        <w:rPr>
          <w:i/>
          <w:iCs/>
          <w:color w:val="000000"/>
          <w:spacing w:val="-1"/>
        </w:rPr>
      </w:pPr>
      <w:r w:rsidRPr="009C2476">
        <w:rPr>
          <w:color w:val="000000"/>
          <w:spacing w:val="-1"/>
        </w:rPr>
        <w:t xml:space="preserve">pomoc publiczną w ramach </w:t>
      </w:r>
      <w:r w:rsidRPr="009C2476">
        <w:rPr>
          <w:i/>
          <w:iCs/>
          <w:color w:val="000000"/>
          <w:spacing w:val="-1"/>
        </w:rPr>
        <w:t xml:space="preserve">pomocy de </w:t>
      </w:r>
      <w:proofErr w:type="spellStart"/>
      <w:r w:rsidRPr="009C2476">
        <w:rPr>
          <w:i/>
          <w:iCs/>
          <w:color w:val="000000"/>
          <w:spacing w:val="-1"/>
        </w:rPr>
        <w:t>minimis</w:t>
      </w:r>
      <w:proofErr w:type="spellEnd"/>
    </w:p>
    <w:p w14:paraId="73EBBF77" w14:textId="77777777" w:rsidR="008E50A8" w:rsidRPr="009C2476" w:rsidRDefault="008E50A8">
      <w:pPr>
        <w:shd w:val="clear" w:color="auto" w:fill="FFFFFF"/>
        <w:spacing w:line="360" w:lineRule="auto"/>
        <w:ind w:left="10" w:right="-19" w:firstLine="355"/>
        <w:jc w:val="both"/>
      </w:pPr>
    </w:p>
    <w:p w14:paraId="361D221B" w14:textId="77777777" w:rsidR="008E50A8" w:rsidRPr="009C2476" w:rsidRDefault="00356A2B">
      <w:pPr>
        <w:shd w:val="clear" w:color="auto" w:fill="FFFFFF"/>
        <w:tabs>
          <w:tab w:val="left" w:pos="400"/>
        </w:tabs>
        <w:spacing w:line="360" w:lineRule="auto"/>
        <w:ind w:left="14"/>
        <w:jc w:val="both"/>
        <w:rPr>
          <w:color w:val="000000"/>
        </w:rPr>
      </w:pPr>
      <w:r>
        <w:rPr>
          <w:b/>
          <w:bCs/>
          <w:color w:val="000000"/>
          <w:spacing w:val="-7"/>
        </w:rPr>
        <w:t>D</w:t>
      </w:r>
      <w:r w:rsidR="008E50A8" w:rsidRPr="009C2476">
        <w:rPr>
          <w:b/>
          <w:bCs/>
          <w:color w:val="000000"/>
          <w:spacing w:val="-7"/>
        </w:rPr>
        <w:t>.</w:t>
      </w:r>
      <w:r w:rsidR="008E50A8" w:rsidRPr="009C2476">
        <w:rPr>
          <w:b/>
          <w:bCs/>
          <w:color w:val="000000"/>
        </w:rPr>
        <w:tab/>
      </w:r>
      <w:r w:rsidR="008E50A8" w:rsidRPr="009C2476">
        <w:rPr>
          <w:b/>
          <w:bCs/>
          <w:color w:val="000000"/>
          <w:spacing w:val="5"/>
        </w:rPr>
        <w:t xml:space="preserve">Informacja o pomocy publicznej otrzymanej przez przedsiębiorcę w bieżącym roku </w:t>
      </w:r>
      <w:r w:rsidR="008E50A8" w:rsidRPr="009C2476">
        <w:rPr>
          <w:b/>
          <w:bCs/>
          <w:color w:val="000000"/>
          <w:spacing w:val="4"/>
        </w:rPr>
        <w:t xml:space="preserve">budżetowym oraz w okresie dwóch lat budżetowych poprzedzających dzień złożenia </w:t>
      </w:r>
      <w:r w:rsidR="008E50A8" w:rsidRPr="009C2476">
        <w:rPr>
          <w:b/>
          <w:bCs/>
          <w:color w:val="000000"/>
        </w:rPr>
        <w:t xml:space="preserve">wniosku o udzielenie pomocy </w:t>
      </w:r>
      <w:r w:rsidR="008E50A8" w:rsidRPr="009C2476">
        <w:rPr>
          <w:b/>
          <w:bCs/>
          <w:i/>
          <w:iCs/>
          <w:color w:val="000000"/>
        </w:rPr>
        <w:t xml:space="preserve">de </w:t>
      </w:r>
      <w:proofErr w:type="spellStart"/>
      <w:r w:rsidR="008E50A8" w:rsidRPr="009C2476">
        <w:rPr>
          <w:b/>
          <w:bCs/>
          <w:i/>
          <w:iCs/>
          <w:color w:val="000000"/>
        </w:rPr>
        <w:t>minimis</w:t>
      </w:r>
      <w:proofErr w:type="spellEnd"/>
      <w:r w:rsidR="008E50A8" w:rsidRPr="009C2476">
        <w:rPr>
          <w:b/>
          <w:bCs/>
          <w:i/>
          <w:iCs/>
          <w:color w:val="000000"/>
        </w:rPr>
        <w:t xml:space="preserve"> </w:t>
      </w:r>
      <w:r w:rsidR="008E50A8" w:rsidRPr="009C2476">
        <w:rPr>
          <w:color w:val="000000"/>
        </w:rPr>
        <w:t>(wypełniają przedsiębiorcy, którzy w części D zaznaczyli punkt 1).</w:t>
      </w:r>
    </w:p>
    <w:p w14:paraId="16B2329D" w14:textId="77777777" w:rsidR="008E50A8" w:rsidRPr="009C2476" w:rsidRDefault="008E50A8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030"/>
        <w:gridCol w:w="1786"/>
        <w:gridCol w:w="1373"/>
        <w:gridCol w:w="1574"/>
        <w:gridCol w:w="1583"/>
      </w:tblGrid>
      <w:tr w:rsidR="008E50A8" w:rsidRPr="009C2476" w14:paraId="68158494" w14:textId="77777777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C6B7B" w14:textId="77777777" w:rsidR="008E50A8" w:rsidRPr="009C2476" w:rsidRDefault="008E50A8">
            <w:pPr>
              <w:snapToGrid w:val="0"/>
              <w:jc w:val="center"/>
              <w:rPr>
                <w:color w:val="000000"/>
              </w:rPr>
            </w:pPr>
            <w:r w:rsidRPr="009C2476">
              <w:rPr>
                <w:color w:val="000000"/>
              </w:rPr>
              <w:t>Lp.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41B3D" w14:textId="77777777" w:rsidR="008E50A8" w:rsidRPr="009C2476" w:rsidRDefault="008E50A8">
            <w:pPr>
              <w:snapToGrid w:val="0"/>
              <w:jc w:val="center"/>
              <w:rPr>
                <w:color w:val="000000"/>
                <w:spacing w:val="-1"/>
              </w:rPr>
            </w:pPr>
            <w:r w:rsidRPr="009C2476">
              <w:rPr>
                <w:color w:val="000000"/>
                <w:spacing w:val="-1"/>
              </w:rPr>
              <w:t>Organ udzielający pomocy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5A691" w14:textId="77777777" w:rsidR="008E50A8" w:rsidRPr="009C2476" w:rsidRDefault="008E50A8">
            <w:pPr>
              <w:snapToGrid w:val="0"/>
              <w:jc w:val="center"/>
              <w:rPr>
                <w:color w:val="000000"/>
                <w:spacing w:val="-1"/>
              </w:rPr>
            </w:pPr>
            <w:r w:rsidRPr="009C2476">
              <w:rPr>
                <w:color w:val="000000"/>
                <w:spacing w:val="-1"/>
              </w:rPr>
              <w:t>Dzień udzielenia pomocy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3AD04" w14:textId="77777777" w:rsidR="008E50A8" w:rsidRPr="009C2476" w:rsidRDefault="008E50A8">
            <w:pPr>
              <w:snapToGrid w:val="0"/>
              <w:jc w:val="center"/>
              <w:rPr>
                <w:color w:val="000000"/>
                <w:spacing w:val="-1"/>
              </w:rPr>
            </w:pPr>
            <w:r w:rsidRPr="009C2476">
              <w:rPr>
                <w:color w:val="000000"/>
                <w:spacing w:val="-1"/>
              </w:rPr>
              <w:t>Nr decyzji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FF6" w14:textId="77777777" w:rsidR="008E50A8" w:rsidRPr="009C2476" w:rsidRDefault="008E50A8">
            <w:pPr>
              <w:shd w:val="clear" w:color="auto" w:fill="FFFFFF"/>
              <w:snapToGrid w:val="0"/>
              <w:ind w:left="22"/>
              <w:jc w:val="center"/>
              <w:rPr>
                <w:color w:val="000000"/>
                <w:spacing w:val="-2"/>
              </w:rPr>
            </w:pPr>
            <w:r w:rsidRPr="009C2476">
              <w:rPr>
                <w:color w:val="000000"/>
                <w:spacing w:val="-2"/>
              </w:rPr>
              <w:t>Kwota pomocy</w:t>
            </w:r>
          </w:p>
        </w:tc>
      </w:tr>
      <w:tr w:rsidR="008E50A8" w:rsidRPr="009C2476" w14:paraId="479AC3D7" w14:textId="77777777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8C177B" w14:textId="77777777" w:rsidR="008E50A8" w:rsidRPr="009C2476" w:rsidRDefault="008E50A8">
            <w:pPr>
              <w:snapToGrid w:val="0"/>
              <w:jc w:val="center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D8ADF" w14:textId="77777777" w:rsidR="008E50A8" w:rsidRPr="009C2476" w:rsidRDefault="008E50A8">
            <w:pPr>
              <w:snapToGrid w:val="0"/>
              <w:jc w:val="center"/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7567E7" w14:textId="77777777" w:rsidR="008E50A8" w:rsidRPr="009C2476" w:rsidRDefault="008E50A8">
            <w:pPr>
              <w:snapToGrid w:val="0"/>
              <w:jc w:val="center"/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1FC90F" w14:textId="77777777" w:rsidR="008E50A8" w:rsidRPr="009C2476" w:rsidRDefault="008E50A8">
            <w:pPr>
              <w:snapToGrid w:val="0"/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10A82" w14:textId="77777777" w:rsidR="008E50A8" w:rsidRPr="009C2476" w:rsidRDefault="008E50A8">
            <w:pPr>
              <w:shd w:val="clear" w:color="auto" w:fill="FFFFFF"/>
              <w:snapToGrid w:val="0"/>
              <w:ind w:left="78"/>
              <w:jc w:val="center"/>
              <w:rPr>
                <w:color w:val="000000"/>
              </w:rPr>
            </w:pPr>
            <w:r w:rsidRPr="009C2476">
              <w:rPr>
                <w:color w:val="000000"/>
              </w:rPr>
              <w:t>PLN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CF0B3" w14:textId="77777777" w:rsidR="008E50A8" w:rsidRPr="009C2476" w:rsidRDefault="008E50A8">
            <w:pPr>
              <w:shd w:val="clear" w:color="auto" w:fill="FFFFFF"/>
              <w:snapToGrid w:val="0"/>
              <w:ind w:left="30"/>
              <w:jc w:val="center"/>
              <w:rPr>
                <w:color w:val="000000"/>
              </w:rPr>
            </w:pPr>
            <w:r w:rsidRPr="009C2476">
              <w:rPr>
                <w:color w:val="000000"/>
              </w:rPr>
              <w:t>EUR</w:t>
            </w:r>
          </w:p>
        </w:tc>
      </w:tr>
      <w:tr w:rsidR="008E50A8" w:rsidRPr="009C2476" w14:paraId="1259314E" w14:textId="77777777">
        <w:trPr>
          <w:trHeight w:hRule="exact"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ED85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FB5B3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A5836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6F4B3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62BC6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465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7FEBD9E2" w14:textId="77777777">
        <w:trPr>
          <w:trHeight w:hRule="exact" w:val="3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52B92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53649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07BD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BBD87A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C6D0D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0766C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2F1EA250" w14:textId="77777777">
        <w:trPr>
          <w:trHeight w:hRule="exact"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2AC5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A352F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7330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D5D0B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7678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89CA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00CBC2E0" w14:textId="77777777">
        <w:trPr>
          <w:trHeight w:hRule="exact"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5A36A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9AF6DF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D88ED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AC39C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F3DDE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553C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75D45713" w14:textId="77777777">
        <w:trPr>
          <w:trHeight w:hRule="exact" w:val="31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FCD1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6BAA4C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0FAC3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10888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12AF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0C3E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6F1761B2" w14:textId="77777777">
        <w:trPr>
          <w:trHeight w:hRule="exact"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D68B7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71536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5A5A4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04324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CAF9D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DD6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  <w:tr w:rsidR="008E50A8" w:rsidRPr="009C2476" w14:paraId="0F58BD10" w14:textId="77777777">
        <w:trPr>
          <w:trHeight w:hRule="exact"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BEA63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2BDA91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B73B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E2201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B7CD2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052E3" w14:textId="77777777" w:rsidR="008E50A8" w:rsidRPr="009C2476" w:rsidRDefault="008E50A8">
            <w:pPr>
              <w:shd w:val="clear" w:color="auto" w:fill="FFFFFF"/>
              <w:snapToGrid w:val="0"/>
              <w:jc w:val="both"/>
            </w:pPr>
          </w:p>
        </w:tc>
      </w:tr>
    </w:tbl>
    <w:p w14:paraId="5A59C62F" w14:textId="77777777" w:rsidR="008E50A8" w:rsidRPr="009C2476" w:rsidRDefault="008E50A8">
      <w:pPr>
        <w:shd w:val="clear" w:color="auto" w:fill="FFFFFF"/>
        <w:spacing w:line="360" w:lineRule="auto"/>
        <w:ind w:left="29"/>
        <w:jc w:val="both"/>
      </w:pPr>
    </w:p>
    <w:p w14:paraId="4114DBD4" w14:textId="77777777" w:rsidR="008E50A8" w:rsidRPr="009C2476" w:rsidRDefault="00356A2B">
      <w:pPr>
        <w:shd w:val="clear" w:color="auto" w:fill="FFFFFF"/>
        <w:spacing w:line="360" w:lineRule="auto"/>
        <w:ind w:left="29"/>
        <w:jc w:val="both"/>
        <w:rPr>
          <w:color w:val="000000"/>
          <w:spacing w:val="3"/>
        </w:rPr>
      </w:pPr>
      <w:r>
        <w:rPr>
          <w:b/>
          <w:bCs/>
          <w:color w:val="000000"/>
        </w:rPr>
        <w:t>E</w:t>
      </w:r>
      <w:r w:rsidR="008E50A8" w:rsidRPr="009C2476">
        <w:rPr>
          <w:b/>
          <w:bCs/>
          <w:color w:val="000000"/>
        </w:rPr>
        <w:t xml:space="preserve">. OŚWIADCZAM, </w:t>
      </w:r>
      <w:r w:rsidR="008E50A8" w:rsidRPr="009C2476">
        <w:rPr>
          <w:color w:val="000000"/>
        </w:rPr>
        <w:t xml:space="preserve">że nie złożono wniosku/ów o udzielenie pomocy de </w:t>
      </w:r>
      <w:proofErr w:type="spellStart"/>
      <w:r w:rsidR="008E50A8" w:rsidRPr="009C2476">
        <w:rPr>
          <w:color w:val="000000"/>
        </w:rPr>
        <w:t>minimis</w:t>
      </w:r>
      <w:proofErr w:type="spellEnd"/>
      <w:r w:rsidR="008E50A8" w:rsidRPr="009C2476">
        <w:rPr>
          <w:color w:val="000000"/>
        </w:rPr>
        <w:t xml:space="preserve"> do innego organu </w:t>
      </w:r>
      <w:r w:rsidR="008E50A8" w:rsidRPr="009C2476">
        <w:rPr>
          <w:color w:val="000000"/>
          <w:spacing w:val="-2"/>
        </w:rPr>
        <w:t>udzielającego pomocy publicznej</w:t>
      </w:r>
      <w:r w:rsidR="008E50A8" w:rsidRPr="009C2476">
        <w:rPr>
          <w:color w:val="000000"/>
        </w:rPr>
        <w:tab/>
      </w:r>
      <w:r w:rsidR="008E50A8" w:rsidRPr="009C2476">
        <w:rPr>
          <w:color w:val="000000"/>
        </w:rPr>
        <w:tab/>
        <w:t xml:space="preserve">        </w:t>
      </w:r>
      <w:r w:rsidR="008E50A8" w:rsidRPr="009C2476">
        <w:rPr>
          <w:color w:val="000000"/>
        </w:rPr>
        <w:tab/>
      </w:r>
      <w:r w:rsidR="008E50A8" w:rsidRPr="009C2476">
        <w:rPr>
          <w:color w:val="000000"/>
        </w:rPr>
        <w:tab/>
      </w:r>
      <w:r w:rsidR="008E50A8" w:rsidRPr="009C2476">
        <w:rPr>
          <w:color w:val="000000"/>
        </w:rPr>
        <w:tab/>
        <w:t xml:space="preserve">                      </w:t>
      </w:r>
      <w:r w:rsidR="008E50A8" w:rsidRPr="009C2476">
        <w:rPr>
          <w:color w:val="000000"/>
          <w:spacing w:val="3"/>
        </w:rPr>
        <w:t>TAK/NIE*</w:t>
      </w:r>
    </w:p>
    <w:p w14:paraId="58423D4A" w14:textId="77777777" w:rsidR="008E50A8" w:rsidRPr="009C2476" w:rsidRDefault="008E50A8">
      <w:pPr>
        <w:shd w:val="clear" w:color="auto" w:fill="FFFFFF"/>
        <w:spacing w:line="360" w:lineRule="auto"/>
        <w:ind w:left="24"/>
        <w:jc w:val="both"/>
        <w:rPr>
          <w:color w:val="000000"/>
        </w:rPr>
      </w:pPr>
      <w:r w:rsidRPr="009C2476">
        <w:rPr>
          <w:color w:val="000000"/>
        </w:rPr>
        <w:t>Uwaga!: W przypadku wystąpienia do innego organu, należy dołączyć kserokopię wniosku.</w:t>
      </w:r>
    </w:p>
    <w:p w14:paraId="00362198" w14:textId="77777777" w:rsidR="008E50A8" w:rsidRPr="009C2476" w:rsidRDefault="008E50A8" w:rsidP="00356A2B">
      <w:pPr>
        <w:shd w:val="clear" w:color="auto" w:fill="FFFFFF"/>
        <w:spacing w:line="360" w:lineRule="auto"/>
        <w:jc w:val="both"/>
        <w:rPr>
          <w:color w:val="000000"/>
          <w:spacing w:val="-1"/>
          <w:u w:val="single"/>
        </w:rPr>
      </w:pPr>
    </w:p>
    <w:p w14:paraId="37B3724D" w14:textId="77777777" w:rsidR="008E50A8" w:rsidRPr="009C2476" w:rsidRDefault="00356A2B">
      <w:pPr>
        <w:shd w:val="clear" w:color="auto" w:fill="FFFFFF"/>
        <w:spacing w:line="360" w:lineRule="auto"/>
        <w:ind w:left="34"/>
        <w:jc w:val="both"/>
        <w:rPr>
          <w:b/>
          <w:bCs/>
          <w:color w:val="000000"/>
          <w:spacing w:val="-8"/>
        </w:rPr>
      </w:pPr>
      <w:r>
        <w:rPr>
          <w:b/>
          <w:bCs/>
          <w:color w:val="000000"/>
        </w:rPr>
        <w:t>F</w:t>
      </w:r>
      <w:r w:rsidR="008E50A8" w:rsidRPr="009C2476">
        <w:rPr>
          <w:b/>
          <w:bCs/>
          <w:color w:val="000000"/>
        </w:rPr>
        <w:t xml:space="preserve">. Dane niezbędne do wyliczenia kwoty udzielonej pomocy publicznej z tytułu jednorazowej </w:t>
      </w:r>
      <w:r w:rsidR="008E50A8" w:rsidRPr="009C2476">
        <w:rPr>
          <w:b/>
          <w:bCs/>
          <w:color w:val="000000"/>
          <w:spacing w:val="-8"/>
        </w:rPr>
        <w:t>amortyzacji:</w:t>
      </w:r>
    </w:p>
    <w:p w14:paraId="7A34C2A5" w14:textId="77777777" w:rsidR="008E50A8" w:rsidRPr="009C2476" w:rsidRDefault="008E50A8">
      <w:pPr>
        <w:shd w:val="clear" w:color="auto" w:fill="FFFFFF"/>
        <w:tabs>
          <w:tab w:val="left" w:leader="dot" w:pos="2122"/>
          <w:tab w:val="left" w:leader="dot" w:pos="5395"/>
        </w:tabs>
        <w:spacing w:line="360" w:lineRule="auto"/>
        <w:jc w:val="both"/>
        <w:rPr>
          <w:color w:val="000000"/>
          <w:spacing w:val="-6"/>
        </w:rPr>
      </w:pPr>
      <w:r w:rsidRPr="009C2476">
        <w:rPr>
          <w:color w:val="000000"/>
          <w:spacing w:val="-15"/>
        </w:rPr>
        <w:t>1)</w:t>
      </w:r>
      <w:r w:rsidRPr="009C2476">
        <w:rPr>
          <w:color w:val="000000"/>
        </w:rPr>
        <w:t xml:space="preserve"> </w:t>
      </w:r>
      <w:r w:rsidRPr="009C2476">
        <w:rPr>
          <w:color w:val="000000"/>
          <w:spacing w:val="5"/>
        </w:rPr>
        <w:t xml:space="preserve">w roku </w:t>
      </w:r>
      <w:r w:rsidRPr="009C2476">
        <w:rPr>
          <w:color w:val="000000"/>
        </w:rPr>
        <w:tab/>
        <w:t xml:space="preserve"> </w:t>
      </w:r>
      <w:r w:rsidRPr="009C2476">
        <w:rPr>
          <w:color w:val="000000"/>
          <w:spacing w:val="4"/>
        </w:rPr>
        <w:t xml:space="preserve">dokonano jednorazowo odpisów amortyzacyjnych od wartości początkowej środków trwałych w kwocie </w:t>
      </w:r>
      <w:r w:rsidRPr="009C2476">
        <w:rPr>
          <w:color w:val="000000"/>
          <w:spacing w:val="-4"/>
        </w:rPr>
        <w:t>łącznej</w:t>
      </w:r>
      <w:r w:rsidRPr="009C2476">
        <w:rPr>
          <w:color w:val="000000"/>
        </w:rPr>
        <w:tab/>
      </w:r>
      <w:r w:rsidRPr="009C2476">
        <w:rPr>
          <w:color w:val="000000"/>
          <w:spacing w:val="-1"/>
        </w:rPr>
        <w:t xml:space="preserve">zł, co stanowi wartość …............ </w:t>
      </w:r>
      <w:r w:rsidRPr="009C2476">
        <w:rPr>
          <w:color w:val="000000"/>
          <w:spacing w:val="-6"/>
        </w:rPr>
        <w:t>euro,</w:t>
      </w:r>
    </w:p>
    <w:p w14:paraId="551C37E4" w14:textId="77777777" w:rsidR="008E50A8" w:rsidRPr="009C2476" w:rsidRDefault="008E50A8">
      <w:pPr>
        <w:shd w:val="clear" w:color="auto" w:fill="FFFFFF"/>
        <w:tabs>
          <w:tab w:val="left" w:pos="182"/>
        </w:tabs>
        <w:spacing w:line="360" w:lineRule="auto"/>
        <w:jc w:val="both"/>
        <w:rPr>
          <w:color w:val="000000"/>
          <w:spacing w:val="-6"/>
        </w:rPr>
      </w:pPr>
      <w:r w:rsidRPr="009C2476">
        <w:rPr>
          <w:color w:val="000000"/>
          <w:spacing w:val="-7"/>
        </w:rPr>
        <w:t>2)</w:t>
      </w:r>
      <w:r w:rsidRPr="009C2476">
        <w:rPr>
          <w:color w:val="000000"/>
        </w:rPr>
        <w:tab/>
        <w:t xml:space="preserve"> </w:t>
      </w:r>
      <w:r w:rsidRPr="009C2476">
        <w:rPr>
          <w:color w:val="000000"/>
          <w:spacing w:val="-6"/>
        </w:rPr>
        <w:t>nabyto środek trwały</w:t>
      </w:r>
    </w:p>
    <w:p w14:paraId="3698FAB9" w14:textId="77777777" w:rsidR="008E50A8" w:rsidRPr="009C2476" w:rsidRDefault="008E50A8">
      <w:pPr>
        <w:shd w:val="clear" w:color="auto" w:fill="FFFFFF"/>
        <w:tabs>
          <w:tab w:val="left" w:leader="dot" w:pos="736"/>
          <w:tab w:val="left" w:leader="dot" w:pos="8411"/>
          <w:tab w:val="left" w:leader="dot" w:pos="9674"/>
        </w:tabs>
        <w:spacing w:line="360" w:lineRule="auto"/>
        <w:ind w:left="5"/>
        <w:jc w:val="both"/>
        <w:rPr>
          <w:color w:val="000000"/>
        </w:rPr>
      </w:pPr>
      <w:r w:rsidRPr="009C2476">
        <w:rPr>
          <w:color w:val="000000"/>
          <w:spacing w:val="1"/>
        </w:rPr>
        <w:t>(opis),</w:t>
      </w:r>
      <w:r w:rsidRPr="009C2476">
        <w:rPr>
          <w:color w:val="000000"/>
        </w:rPr>
        <w:tab/>
      </w:r>
      <w:r w:rsidR="00356A2B">
        <w:rPr>
          <w:color w:val="000000"/>
          <w:spacing w:val="-9"/>
        </w:rPr>
        <w:t>…</w:t>
      </w:r>
      <w:r w:rsidR="00356A2B">
        <w:rPr>
          <w:color w:val="000000"/>
        </w:rPr>
        <w:t>…………………………………………………………………………………………</w:t>
      </w:r>
    </w:p>
    <w:p w14:paraId="25D75D55" w14:textId="77777777" w:rsidR="008E50A8" w:rsidRPr="009C2476" w:rsidRDefault="008E50A8">
      <w:pPr>
        <w:shd w:val="clear" w:color="auto" w:fill="FFFFFF"/>
        <w:tabs>
          <w:tab w:val="left" w:leader="dot" w:pos="736"/>
          <w:tab w:val="left" w:leader="dot" w:pos="8411"/>
          <w:tab w:val="left" w:leader="dot" w:pos="9674"/>
        </w:tabs>
        <w:spacing w:line="360" w:lineRule="auto"/>
        <w:ind w:left="5"/>
        <w:jc w:val="both"/>
      </w:pPr>
      <w:r w:rsidRPr="009C2476">
        <w:t>.................................................................................................................................</w:t>
      </w:r>
      <w:r w:rsidR="00356A2B">
        <w:t>..........................</w:t>
      </w:r>
    </w:p>
    <w:p w14:paraId="52243C5A" w14:textId="77777777" w:rsidR="008E50A8" w:rsidRPr="009C2476" w:rsidRDefault="008E50A8">
      <w:pPr>
        <w:shd w:val="clear" w:color="auto" w:fill="FFFFFF"/>
        <w:spacing w:line="360" w:lineRule="auto"/>
        <w:ind w:left="851" w:right="69" w:hanging="91"/>
        <w:jc w:val="both"/>
        <w:rPr>
          <w:color w:val="000000"/>
          <w:spacing w:val="4"/>
        </w:rPr>
      </w:pPr>
      <w:r w:rsidRPr="009C2476">
        <w:rPr>
          <w:color w:val="000000"/>
          <w:spacing w:val="4"/>
          <w:vertAlign w:val="superscript"/>
        </w:rPr>
        <w:t>*</w:t>
      </w:r>
      <w:r w:rsidRPr="009C2476">
        <w:rPr>
          <w:color w:val="000000"/>
          <w:spacing w:val="4"/>
        </w:rPr>
        <w:t>[  ] nowy</w:t>
      </w:r>
    </w:p>
    <w:p w14:paraId="532C248E" w14:textId="77777777" w:rsidR="008E50A8" w:rsidRPr="009C2476" w:rsidRDefault="008E50A8">
      <w:pPr>
        <w:shd w:val="clear" w:color="auto" w:fill="FFFFFF"/>
        <w:spacing w:line="360" w:lineRule="auto"/>
        <w:ind w:left="851" w:right="69" w:hanging="91"/>
        <w:jc w:val="both"/>
        <w:rPr>
          <w:color w:val="000000"/>
          <w:spacing w:val="4"/>
        </w:rPr>
      </w:pPr>
      <w:r w:rsidRPr="009C2476">
        <w:rPr>
          <w:color w:val="000000"/>
          <w:spacing w:val="4"/>
        </w:rPr>
        <w:t xml:space="preserve"> [  ] używany</w:t>
      </w:r>
    </w:p>
    <w:p w14:paraId="5F834FF3" w14:textId="77777777" w:rsidR="008E50A8" w:rsidRPr="009C2476" w:rsidRDefault="008E50A8">
      <w:pPr>
        <w:shd w:val="clear" w:color="auto" w:fill="FFFFFF"/>
        <w:spacing w:line="360" w:lineRule="auto"/>
        <w:jc w:val="both"/>
        <w:rPr>
          <w:color w:val="000000"/>
          <w:spacing w:val="-3"/>
        </w:rPr>
      </w:pPr>
      <w:r w:rsidRPr="009C2476">
        <w:rPr>
          <w:color w:val="000000"/>
          <w:spacing w:val="-7"/>
        </w:rPr>
        <w:t xml:space="preserve">3) </w:t>
      </w:r>
      <w:r w:rsidRPr="009C2476">
        <w:rPr>
          <w:color w:val="000000"/>
          <w:spacing w:val="1"/>
        </w:rPr>
        <w:t xml:space="preserve">jednorazowy odpis amortyzacyjny od wartości początkowej środka trwałego, o którym mowa w pkt 2, w kwocie ………………….. </w:t>
      </w:r>
      <w:r w:rsidRPr="009C2476">
        <w:rPr>
          <w:color w:val="000000"/>
          <w:spacing w:val="-3"/>
        </w:rPr>
        <w:t>zł</w:t>
      </w:r>
    </w:p>
    <w:p w14:paraId="4B9EFA7D" w14:textId="77777777" w:rsidR="008E50A8" w:rsidRPr="009C2476" w:rsidRDefault="008E50A8">
      <w:pPr>
        <w:numPr>
          <w:ilvl w:val="0"/>
          <w:numId w:val="4"/>
        </w:numPr>
        <w:shd w:val="clear" w:color="auto" w:fill="FFFFFF"/>
        <w:tabs>
          <w:tab w:val="left" w:pos="0"/>
          <w:tab w:val="left" w:pos="182"/>
          <w:tab w:val="left" w:leader="dot" w:pos="3581"/>
        </w:tabs>
        <w:spacing w:line="360" w:lineRule="auto"/>
        <w:jc w:val="both"/>
        <w:rPr>
          <w:color w:val="000000"/>
        </w:rPr>
      </w:pPr>
      <w:r w:rsidRPr="009C2476">
        <w:rPr>
          <w:color w:val="000000"/>
          <w:spacing w:val="-1"/>
        </w:rPr>
        <w:t xml:space="preserve"> podstawowa stawka amortyzacji wynosi</w:t>
      </w:r>
      <w:r w:rsidRPr="009C2476">
        <w:rPr>
          <w:color w:val="000000"/>
        </w:rPr>
        <w:t xml:space="preserve"> ………… %</w:t>
      </w:r>
    </w:p>
    <w:p w14:paraId="2CFC65C1" w14:textId="77777777" w:rsidR="008E50A8" w:rsidRPr="009C2476" w:rsidRDefault="008E50A8">
      <w:pPr>
        <w:numPr>
          <w:ilvl w:val="0"/>
          <w:numId w:val="4"/>
        </w:numPr>
        <w:shd w:val="clear" w:color="auto" w:fill="FFFFFF"/>
        <w:tabs>
          <w:tab w:val="left" w:pos="0"/>
          <w:tab w:val="left" w:pos="182"/>
        </w:tabs>
        <w:spacing w:line="360" w:lineRule="auto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 gdyby nie zastosowano jednorazowej amortyzacji, środek trwały amortyzowany byłby przy zastosowaniu:</w:t>
      </w:r>
    </w:p>
    <w:p w14:paraId="69D85682" w14:textId="77777777" w:rsidR="008E50A8" w:rsidRPr="009C2476" w:rsidRDefault="008E50A8">
      <w:pPr>
        <w:shd w:val="clear" w:color="auto" w:fill="FFFFFF"/>
        <w:spacing w:line="360" w:lineRule="auto"/>
        <w:ind w:left="648" w:right="69"/>
        <w:jc w:val="both"/>
        <w:rPr>
          <w:color w:val="000000"/>
        </w:rPr>
      </w:pPr>
      <w:r w:rsidRPr="009C2476">
        <w:rPr>
          <w:color w:val="000000"/>
        </w:rPr>
        <w:t xml:space="preserve">[  ] metody amortyzacji liniowej (dla nowych i używanych lub ulepszonych środków trwałych), </w:t>
      </w:r>
    </w:p>
    <w:p w14:paraId="2B7B9850" w14:textId="77777777" w:rsidR="008E50A8" w:rsidRPr="009C2476" w:rsidRDefault="008E50A8">
      <w:pPr>
        <w:shd w:val="clear" w:color="auto" w:fill="FFFFFF"/>
        <w:spacing w:line="360" w:lineRule="auto"/>
        <w:ind w:left="648" w:right="69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[  ] metody amortyzacji degresywnej (dla nowych i używanych środków trwałych),</w:t>
      </w:r>
    </w:p>
    <w:p w14:paraId="3F8EFBCC" w14:textId="77777777" w:rsidR="008E50A8" w:rsidRPr="009C2476" w:rsidRDefault="008E50A8">
      <w:pPr>
        <w:shd w:val="clear" w:color="auto" w:fill="FFFFFF"/>
        <w:tabs>
          <w:tab w:val="left" w:pos="1296"/>
          <w:tab w:val="left" w:pos="1478"/>
        </w:tabs>
        <w:spacing w:line="360" w:lineRule="auto"/>
        <w:ind w:left="648" w:right="69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[  ] metody amortyzacji indywidualnej (dla używanych lub ulepszonych środków trwałych),</w:t>
      </w:r>
    </w:p>
    <w:p w14:paraId="6B5E8691" w14:textId="77777777" w:rsidR="008E50A8" w:rsidRPr="009C2476" w:rsidRDefault="008E50A8">
      <w:pPr>
        <w:numPr>
          <w:ilvl w:val="0"/>
          <w:numId w:val="4"/>
        </w:numPr>
        <w:shd w:val="clear" w:color="auto" w:fill="FFFFFF"/>
        <w:tabs>
          <w:tab w:val="left" w:pos="0"/>
          <w:tab w:val="left" w:pos="182"/>
        </w:tabs>
        <w:spacing w:line="360" w:lineRule="auto"/>
        <w:ind w:right="69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 gdyby nie zastosowano jednorazowej amortyzacji, odpisy amortyzacyjne dokonywane byłyby:</w:t>
      </w:r>
    </w:p>
    <w:p w14:paraId="245D5121" w14:textId="77777777" w:rsidR="008E50A8" w:rsidRPr="009C2476" w:rsidRDefault="008E50A8">
      <w:pPr>
        <w:shd w:val="clear" w:color="auto" w:fill="FFFFFF"/>
        <w:spacing w:line="360" w:lineRule="auto"/>
        <w:ind w:left="662"/>
        <w:jc w:val="both"/>
        <w:rPr>
          <w:color w:val="000000"/>
          <w:spacing w:val="2"/>
        </w:rPr>
      </w:pPr>
      <w:r w:rsidRPr="009C2476">
        <w:rPr>
          <w:color w:val="000000"/>
          <w:spacing w:val="2"/>
        </w:rPr>
        <w:t>[  ] raz w miesiącu</w:t>
      </w:r>
    </w:p>
    <w:p w14:paraId="2AFE1A8F" w14:textId="77777777" w:rsidR="008E50A8" w:rsidRPr="009C2476" w:rsidRDefault="008E50A8">
      <w:pPr>
        <w:shd w:val="clear" w:color="auto" w:fill="FFFFFF"/>
        <w:spacing w:line="360" w:lineRule="auto"/>
        <w:ind w:left="662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[  ] raz na kwartał</w:t>
      </w:r>
    </w:p>
    <w:p w14:paraId="714DA2EF" w14:textId="77777777" w:rsidR="008E50A8" w:rsidRPr="009C2476" w:rsidRDefault="008E50A8">
      <w:pPr>
        <w:shd w:val="clear" w:color="auto" w:fill="FFFFFF"/>
        <w:spacing w:line="360" w:lineRule="auto"/>
        <w:ind w:left="662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[  ] jednorazowo na koniec roku</w:t>
      </w:r>
    </w:p>
    <w:p w14:paraId="4A709380" w14:textId="77777777" w:rsidR="008E50A8" w:rsidRPr="009C2476" w:rsidRDefault="008E50A8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 xml:space="preserve"> beneficjent pomocy – osoba fizyczna - z podatku dochodowego rozlicza się na zasadach ogólnych:</w:t>
      </w:r>
    </w:p>
    <w:p w14:paraId="5BD765E6" w14:textId="77777777" w:rsidR="008E50A8" w:rsidRPr="009C2476" w:rsidRDefault="008E50A8">
      <w:pPr>
        <w:shd w:val="clear" w:color="auto" w:fill="FFFFFF"/>
        <w:spacing w:line="360" w:lineRule="auto"/>
        <w:ind w:left="662"/>
        <w:jc w:val="both"/>
        <w:rPr>
          <w:color w:val="000000"/>
          <w:spacing w:val="2"/>
        </w:rPr>
      </w:pPr>
      <w:r w:rsidRPr="009C2476">
        <w:rPr>
          <w:color w:val="000000"/>
          <w:spacing w:val="2"/>
        </w:rPr>
        <w:lastRenderedPageBreak/>
        <w:t>[  ] według skali podatkowej</w:t>
      </w:r>
    </w:p>
    <w:p w14:paraId="716CFE92" w14:textId="77777777" w:rsidR="008E50A8" w:rsidRPr="009C2476" w:rsidRDefault="008E50A8">
      <w:pPr>
        <w:shd w:val="clear" w:color="auto" w:fill="FFFFFF"/>
        <w:spacing w:line="360" w:lineRule="auto"/>
        <w:ind w:left="662"/>
        <w:jc w:val="both"/>
        <w:rPr>
          <w:color w:val="000000"/>
          <w:spacing w:val="1"/>
        </w:rPr>
      </w:pPr>
      <w:r w:rsidRPr="009C2476">
        <w:rPr>
          <w:color w:val="000000"/>
          <w:spacing w:val="1"/>
        </w:rPr>
        <w:t>[  ] podatek liniowy</w:t>
      </w:r>
    </w:p>
    <w:p w14:paraId="7D6F14F5" w14:textId="77777777" w:rsidR="008E50A8" w:rsidRPr="009C2476" w:rsidRDefault="008E50A8">
      <w:pPr>
        <w:shd w:val="clear" w:color="auto" w:fill="FFFFFF"/>
        <w:spacing w:line="100" w:lineRule="atLeast"/>
        <w:ind w:left="662"/>
        <w:jc w:val="both"/>
        <w:rPr>
          <w:color w:val="000000"/>
          <w:spacing w:val="1"/>
        </w:rPr>
      </w:pPr>
    </w:p>
    <w:p w14:paraId="2983E6D4" w14:textId="77777777" w:rsidR="008E50A8" w:rsidRPr="009C2476" w:rsidRDefault="002075E8">
      <w:pPr>
        <w:shd w:val="clear" w:color="auto" w:fill="FFFFFF"/>
        <w:spacing w:line="360" w:lineRule="auto"/>
        <w:ind w:left="24"/>
        <w:jc w:val="both"/>
        <w:rPr>
          <w:b/>
          <w:bCs/>
          <w:color w:val="000000"/>
          <w:spacing w:val="-7"/>
        </w:rPr>
      </w:pPr>
      <w:r>
        <w:rPr>
          <w:b/>
          <w:bCs/>
          <w:color w:val="000000"/>
          <w:spacing w:val="-7"/>
        </w:rPr>
        <w:t>G</w:t>
      </w:r>
      <w:r w:rsidR="008E50A8" w:rsidRPr="009C2476">
        <w:rPr>
          <w:b/>
          <w:bCs/>
          <w:color w:val="000000"/>
          <w:spacing w:val="-7"/>
        </w:rPr>
        <w:t>. Dane osoby upoważnionej do udzielania informacji:</w:t>
      </w:r>
    </w:p>
    <w:p w14:paraId="443B152D" w14:textId="77777777" w:rsidR="008E50A8" w:rsidRPr="002075E8" w:rsidRDefault="008E50A8" w:rsidP="002075E8">
      <w:pPr>
        <w:shd w:val="clear" w:color="auto" w:fill="FFFFFF"/>
        <w:tabs>
          <w:tab w:val="left" w:pos="14640"/>
        </w:tabs>
        <w:spacing w:line="360" w:lineRule="auto"/>
        <w:ind w:left="964"/>
        <w:jc w:val="both"/>
        <w:rPr>
          <w:color w:val="000000"/>
          <w:spacing w:val="-10"/>
        </w:rPr>
      </w:pPr>
      <w:r w:rsidRPr="009C2476">
        <w:rPr>
          <w:color w:val="000000"/>
          <w:spacing w:val="-10"/>
        </w:rPr>
        <w:t>………………………………………………………………………………………</w:t>
      </w:r>
    </w:p>
    <w:sectPr w:rsidR="008E50A8" w:rsidRPr="002075E8" w:rsidSect="009C2476">
      <w:footerReference w:type="default" r:id="rId8"/>
      <w:pgSz w:w="11905" w:h="16837"/>
      <w:pgMar w:top="1418" w:right="1134" w:bottom="1418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2D81C" w14:textId="77777777" w:rsidR="00000DCC" w:rsidRDefault="00000DCC">
      <w:r>
        <w:separator/>
      </w:r>
    </w:p>
  </w:endnote>
  <w:endnote w:type="continuationSeparator" w:id="0">
    <w:p w14:paraId="0666156B" w14:textId="77777777" w:rsidR="00000DCC" w:rsidRDefault="0000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nyx"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580"/>
      <w:gridCol w:w="1275"/>
      <w:gridCol w:w="284"/>
    </w:tblGrid>
    <w:tr w:rsidR="008E50A8" w:rsidRPr="009C2476" w14:paraId="11129D6E" w14:textId="77777777">
      <w:tc>
        <w:tcPr>
          <w:tcW w:w="8580" w:type="dxa"/>
          <w:tcBorders>
            <w:top w:val="single" w:sz="4" w:space="0" w:color="000000"/>
          </w:tcBorders>
        </w:tcPr>
        <w:p w14:paraId="32FDDD61" w14:textId="77777777" w:rsidR="008E50A8" w:rsidRPr="009C2476" w:rsidRDefault="008E50A8">
          <w:pPr>
            <w:pStyle w:val="Stopka"/>
            <w:snapToGrid w:val="0"/>
            <w:spacing w:before="120"/>
            <w:rPr>
              <w:sz w:val="20"/>
              <w:szCs w:val="20"/>
            </w:rPr>
          </w:pPr>
        </w:p>
      </w:tc>
      <w:tc>
        <w:tcPr>
          <w:tcW w:w="1275" w:type="dxa"/>
          <w:tcBorders>
            <w:top w:val="single" w:sz="4" w:space="0" w:color="000000"/>
          </w:tcBorders>
        </w:tcPr>
        <w:p w14:paraId="5022B3B8" w14:textId="77777777" w:rsidR="008E50A8" w:rsidRPr="009C2476" w:rsidRDefault="008E50A8">
          <w:pPr>
            <w:pStyle w:val="Stopka"/>
            <w:snapToGrid w:val="0"/>
            <w:spacing w:before="120"/>
            <w:rPr>
              <w:sz w:val="20"/>
              <w:szCs w:val="20"/>
            </w:rPr>
          </w:pPr>
          <w:r w:rsidRPr="009C2476">
            <w:rPr>
              <w:sz w:val="20"/>
              <w:szCs w:val="20"/>
            </w:rPr>
            <w:t xml:space="preserve">Strona </w:t>
          </w:r>
          <w:r w:rsidRPr="009C2476">
            <w:rPr>
              <w:sz w:val="20"/>
              <w:szCs w:val="20"/>
            </w:rPr>
            <w:fldChar w:fldCharType="begin"/>
          </w:r>
          <w:r w:rsidRPr="009C2476">
            <w:rPr>
              <w:sz w:val="20"/>
              <w:szCs w:val="20"/>
            </w:rPr>
            <w:instrText xml:space="preserve"> PAGE </w:instrText>
          </w:r>
          <w:r w:rsidRPr="009C2476">
            <w:rPr>
              <w:sz w:val="20"/>
              <w:szCs w:val="20"/>
            </w:rPr>
            <w:fldChar w:fldCharType="separate"/>
          </w:r>
          <w:r w:rsidR="00847B71">
            <w:rPr>
              <w:noProof/>
              <w:sz w:val="20"/>
              <w:szCs w:val="20"/>
            </w:rPr>
            <w:t>2</w:t>
          </w:r>
          <w:r w:rsidRPr="009C2476">
            <w:rPr>
              <w:sz w:val="20"/>
              <w:szCs w:val="20"/>
            </w:rPr>
            <w:fldChar w:fldCharType="end"/>
          </w:r>
          <w:r w:rsidRPr="009C2476">
            <w:rPr>
              <w:sz w:val="20"/>
              <w:szCs w:val="20"/>
            </w:rPr>
            <w:t xml:space="preserve"> z </w:t>
          </w:r>
          <w:r w:rsidRPr="009C2476">
            <w:rPr>
              <w:sz w:val="20"/>
              <w:szCs w:val="20"/>
            </w:rPr>
            <w:fldChar w:fldCharType="begin"/>
          </w:r>
          <w:r w:rsidRPr="009C2476">
            <w:rPr>
              <w:sz w:val="20"/>
              <w:szCs w:val="20"/>
            </w:rPr>
            <w:instrText xml:space="preserve"> NUMPAGES \*Arabic </w:instrText>
          </w:r>
          <w:r w:rsidRPr="009C2476">
            <w:rPr>
              <w:sz w:val="20"/>
              <w:szCs w:val="20"/>
            </w:rPr>
            <w:fldChar w:fldCharType="separate"/>
          </w:r>
          <w:r w:rsidR="00847B71">
            <w:rPr>
              <w:noProof/>
              <w:sz w:val="20"/>
              <w:szCs w:val="20"/>
            </w:rPr>
            <w:t>6</w:t>
          </w:r>
          <w:r w:rsidRPr="009C2476">
            <w:rPr>
              <w:sz w:val="20"/>
              <w:szCs w:val="20"/>
            </w:rPr>
            <w:fldChar w:fldCharType="end"/>
          </w:r>
        </w:p>
      </w:tc>
      <w:tc>
        <w:tcPr>
          <w:tcW w:w="284" w:type="dxa"/>
          <w:tcBorders>
            <w:top w:val="single" w:sz="4" w:space="0" w:color="000000"/>
          </w:tcBorders>
        </w:tcPr>
        <w:p w14:paraId="5E557FBF" w14:textId="77777777" w:rsidR="008E50A8" w:rsidRPr="009C2476" w:rsidRDefault="008E50A8">
          <w:pPr>
            <w:pStyle w:val="Stopka"/>
            <w:snapToGrid w:val="0"/>
            <w:spacing w:before="120"/>
            <w:rPr>
              <w:sz w:val="20"/>
              <w:szCs w:val="20"/>
            </w:rPr>
          </w:pPr>
        </w:p>
      </w:tc>
    </w:tr>
  </w:tbl>
  <w:p w14:paraId="122E2CAD" w14:textId="77777777" w:rsidR="008E50A8" w:rsidRDefault="008E5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B6C" w14:textId="77777777" w:rsidR="00000DCC" w:rsidRDefault="00000DCC">
      <w:r>
        <w:separator/>
      </w:r>
    </w:p>
  </w:footnote>
  <w:footnote w:type="continuationSeparator" w:id="0">
    <w:p w14:paraId="71D57A77" w14:textId="77777777" w:rsidR="00000DCC" w:rsidRDefault="00000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F2CF9A4"/>
    <w:name w:val="WW8Num1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284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/>
        <w:b w:val="0"/>
        <w:i w:val="0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542769"/>
    <w:multiLevelType w:val="multilevel"/>
    <w:tmpl w:val="F734258E"/>
    <w:name w:val="WW8Num32222"/>
    <w:lvl w:ilvl="0">
      <w:start w:val="1"/>
      <w:numFmt w:val="bullet"/>
      <w:lvlText w:val="–"/>
      <w:lvlJc w:val="left"/>
      <w:pPr>
        <w:ind w:left="680" w:hanging="283"/>
      </w:pPr>
      <w:rPr>
        <w:rFonts w:ascii="Onyx" w:hAnsi="Onyx" w:hint="default"/>
        <w:b/>
        <w:bCs/>
        <w:i/>
        <w:iCs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BB"/>
    <w:rsid w:val="00000DCC"/>
    <w:rsid w:val="000F5020"/>
    <w:rsid w:val="00121F82"/>
    <w:rsid w:val="001D3399"/>
    <w:rsid w:val="002075E8"/>
    <w:rsid w:val="00207CBB"/>
    <w:rsid w:val="00285FA9"/>
    <w:rsid w:val="002D43D0"/>
    <w:rsid w:val="00356A2B"/>
    <w:rsid w:val="003F5EAC"/>
    <w:rsid w:val="004330DA"/>
    <w:rsid w:val="00466504"/>
    <w:rsid w:val="004B667A"/>
    <w:rsid w:val="004D7633"/>
    <w:rsid w:val="004F00C9"/>
    <w:rsid w:val="00523E55"/>
    <w:rsid w:val="00561F28"/>
    <w:rsid w:val="00573723"/>
    <w:rsid w:val="005D22B3"/>
    <w:rsid w:val="005F3BBB"/>
    <w:rsid w:val="00697357"/>
    <w:rsid w:val="006A2CFF"/>
    <w:rsid w:val="007503D2"/>
    <w:rsid w:val="007D44AA"/>
    <w:rsid w:val="007F5879"/>
    <w:rsid w:val="00847B71"/>
    <w:rsid w:val="008A0B0F"/>
    <w:rsid w:val="008E50A8"/>
    <w:rsid w:val="00955457"/>
    <w:rsid w:val="00956F70"/>
    <w:rsid w:val="00976B91"/>
    <w:rsid w:val="009C2476"/>
    <w:rsid w:val="009D6924"/>
    <w:rsid w:val="00A66F29"/>
    <w:rsid w:val="00AA1DE6"/>
    <w:rsid w:val="00AA328E"/>
    <w:rsid w:val="00B120D9"/>
    <w:rsid w:val="00BA617A"/>
    <w:rsid w:val="00CA78BB"/>
    <w:rsid w:val="00CD2A0F"/>
    <w:rsid w:val="00F2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215D34"/>
  <w15:chartTrackingRefBased/>
  <w15:docId w15:val="{FD281EFB-AB57-42BB-B273-E72B926A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omylnaczcionkaakapitu1">
    <w:name w:val="Domyślna czcionka akapitu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3F5EAC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4F00C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F00C9"/>
    <w:rPr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CD2A0F"/>
    <w:rPr>
      <w:rFonts w:ascii="Arial" w:eastAsia="Arial Unicode MS" w:hAnsi="Arial" w:cs="Tahoma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okik.gov.pl/download.php?id=4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1045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_____________,____</vt:lpstr>
    </vt:vector>
  </TitlesOfParts>
  <Company/>
  <LinksUpToDate>false</LinksUpToDate>
  <CharactersWithSpaces>7306</CharactersWithSpaces>
  <SharedDoc>false</SharedDoc>
  <HLinks>
    <vt:vector size="6" baseType="variant"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http://www.uokik.gov.pl/download.php?id=413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wysokości uzyskanej pomocy de minimis w związku z dokonaniem jednorazowego odpisu amortyzacyjnego środka trwałego.</dc:title>
  <dc:subject/>
  <dc:creator>Lewczuk Krzysztof</dc:creator>
  <cp:keywords/>
  <cp:lastModifiedBy>Lewczuk Krzysztof</cp:lastModifiedBy>
  <cp:revision>2</cp:revision>
  <cp:lastPrinted>2009-12-15T10:06:00Z</cp:lastPrinted>
  <dcterms:created xsi:type="dcterms:W3CDTF">2022-01-03T11:52:00Z</dcterms:created>
  <dcterms:modified xsi:type="dcterms:W3CDTF">2022-01-03T11:52:00Z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MF\FLVZ;Sobieska Joanna</vt:lpwstr>
  </property>
  <property fmtid="{D5CDD505-2E9C-101B-9397-08002B2CF9AE}" pid="4" name="MFClassificationDate">
    <vt:lpwstr>2022-01-03T09:54:55.2391807+01:00</vt:lpwstr>
  </property>
  <property fmtid="{D5CDD505-2E9C-101B-9397-08002B2CF9AE}" pid="5" name="MFClassifiedBySID">
    <vt:lpwstr>MF\S-1-5-21-1525952054-1005573771-2909822258-141742</vt:lpwstr>
  </property>
  <property fmtid="{D5CDD505-2E9C-101B-9397-08002B2CF9AE}" pid="6" name="MFGRNItemId">
    <vt:lpwstr>GRN-1e8d9e17-fbd5-48c0-b561-cdcbaaafb85a</vt:lpwstr>
  </property>
  <property fmtid="{D5CDD505-2E9C-101B-9397-08002B2CF9AE}" pid="7" name="MFHash">
    <vt:lpwstr>0XbF80Vgg6Q2i+3GZPuuggtyJnRnxvNcY+5LprPWRqA=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