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AEC4" w14:textId="60BF5C57" w:rsidR="003907BB" w:rsidRPr="001060E2" w:rsidRDefault="003907BB" w:rsidP="00690686">
      <w:pPr>
        <w:widowControl/>
        <w:numPr>
          <w:ilvl w:val="0"/>
          <w:numId w:val="1"/>
        </w:numPr>
        <w:tabs>
          <w:tab w:val="left" w:pos="450"/>
        </w:tabs>
        <w:jc w:val="right"/>
        <w:rPr>
          <w:sz w:val="22"/>
          <w:szCs w:val="22"/>
        </w:rPr>
      </w:pPr>
      <w:r w:rsidRPr="001060E2">
        <w:rPr>
          <w:bCs/>
          <w:sz w:val="22"/>
          <w:szCs w:val="22"/>
        </w:rPr>
        <w:t xml:space="preserve">Załącznik nr 1 do </w:t>
      </w:r>
      <w:r w:rsidR="00C63E75" w:rsidRPr="001060E2">
        <w:rPr>
          <w:bCs/>
          <w:sz w:val="22"/>
          <w:szCs w:val="22"/>
        </w:rPr>
        <w:t>zapytania ofertowego</w:t>
      </w:r>
    </w:p>
    <w:p w14:paraId="2D91429D" w14:textId="6AF805F2" w:rsidR="00CF0C1D" w:rsidRPr="00CF0C1D" w:rsidRDefault="00CF0C1D" w:rsidP="00CF0C1D">
      <w:pPr>
        <w:pStyle w:val="Akapitzlist"/>
        <w:numPr>
          <w:ilvl w:val="0"/>
          <w:numId w:val="1"/>
        </w:numPr>
        <w:rPr>
          <w:szCs w:val="22"/>
        </w:rPr>
      </w:pPr>
      <w:r w:rsidRPr="00CF0C1D">
        <w:rPr>
          <w:sz w:val="22"/>
          <w:szCs w:val="22"/>
        </w:rPr>
        <w:t xml:space="preserve">Znak sprawy: </w:t>
      </w:r>
      <w:r w:rsidRPr="00CF0C1D">
        <w:rPr>
          <w:szCs w:val="22"/>
        </w:rPr>
        <w:t>2001-ILL.</w:t>
      </w:r>
      <w:r w:rsidR="00324AC4">
        <w:rPr>
          <w:szCs w:val="22"/>
        </w:rPr>
        <w:t>2</w:t>
      </w:r>
      <w:r w:rsidR="005A58D8">
        <w:rPr>
          <w:szCs w:val="22"/>
        </w:rPr>
        <w:t>61</w:t>
      </w:r>
      <w:r w:rsidRPr="00CF0C1D">
        <w:rPr>
          <w:szCs w:val="22"/>
        </w:rPr>
        <w:t>.</w:t>
      </w:r>
      <w:r w:rsidR="001B5D38">
        <w:rPr>
          <w:szCs w:val="22"/>
        </w:rPr>
        <w:t>20.2024.</w:t>
      </w:r>
      <w:r w:rsidR="00B876B3">
        <w:rPr>
          <w:szCs w:val="22"/>
        </w:rPr>
        <w:t>6</w:t>
      </w:r>
    </w:p>
    <w:p w14:paraId="6FF52344" w14:textId="051F8756" w:rsidR="00CF0C1D" w:rsidRDefault="00CF0C1D" w:rsidP="004E1CDD">
      <w:pPr>
        <w:pStyle w:val="Nagwek1"/>
        <w:numPr>
          <w:ilvl w:val="0"/>
          <w:numId w:val="0"/>
        </w:numPr>
        <w:ind w:left="720" w:hanging="360"/>
      </w:pPr>
    </w:p>
    <w:p w14:paraId="2597B3DA" w14:textId="47DB8238" w:rsidR="004E1CDD" w:rsidRDefault="004E1CDD" w:rsidP="004E1CDD">
      <w:pPr>
        <w:rPr>
          <w:lang w:eastAsia="zh-CN" w:bidi="hi-IN"/>
        </w:rPr>
      </w:pPr>
    </w:p>
    <w:p w14:paraId="4B1F77E2" w14:textId="77777777" w:rsidR="004E1CDD" w:rsidRPr="004E1CDD" w:rsidRDefault="004E1CDD" w:rsidP="004E1CDD">
      <w:pPr>
        <w:rPr>
          <w:lang w:eastAsia="zh-CN" w:bidi="hi-IN"/>
        </w:rPr>
      </w:pPr>
    </w:p>
    <w:p w14:paraId="2AE9454F" w14:textId="0E3059E3" w:rsidR="003907BB" w:rsidRDefault="003907BB" w:rsidP="003907BB">
      <w:pPr>
        <w:pStyle w:val="Nagwek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Szczegółowy opis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przedmiotu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14:paraId="5214B2B4" w14:textId="1146F544" w:rsidR="003907BB" w:rsidRDefault="003907BB" w:rsidP="003907BB">
      <w:pPr>
        <w:jc w:val="center"/>
      </w:pPr>
    </w:p>
    <w:p w14:paraId="6A3BF536" w14:textId="77777777" w:rsidR="004E1CDD" w:rsidRDefault="004E1CDD" w:rsidP="003907BB">
      <w:pPr>
        <w:jc w:val="center"/>
      </w:pPr>
    </w:p>
    <w:p w14:paraId="7F187668" w14:textId="77777777" w:rsidR="003907BB" w:rsidRDefault="003907BB" w:rsidP="003907BB">
      <w:pPr>
        <w:pStyle w:val="Styl1"/>
        <w:spacing w:before="0"/>
        <w:ind w:left="283" w:hanging="283"/>
      </w:pPr>
      <w:r>
        <w:rPr>
          <w:rFonts w:ascii="Times New Roman" w:eastAsia="Arial Unicode MS" w:hAnsi="Times New Roman" w:cs="Times New Roman"/>
          <w:b/>
          <w:bCs/>
          <w:szCs w:val="24"/>
          <w:lang w:eastAsia="hi-IN"/>
        </w:rPr>
        <w:t>I.</w:t>
      </w:r>
      <w:r>
        <w:rPr>
          <w:rFonts w:ascii="Times New Roman" w:hAnsi="Times New Roman" w:cs="Times New Roman"/>
          <w:b/>
          <w:bCs/>
          <w:szCs w:val="24"/>
          <w:lang w:eastAsia="hi-IN"/>
        </w:rPr>
        <w:t xml:space="preserve"> Przedmiot zamówienia:</w:t>
      </w:r>
    </w:p>
    <w:p w14:paraId="68837DDF" w14:textId="77777777" w:rsidR="003907BB" w:rsidRDefault="003907BB" w:rsidP="003907BB">
      <w:pPr>
        <w:pStyle w:val="Styl1"/>
        <w:spacing w:before="0"/>
        <w:ind w:left="283" w:hanging="283"/>
      </w:pPr>
    </w:p>
    <w:p w14:paraId="1780CB3A" w14:textId="5B89A682" w:rsidR="003907BB" w:rsidRDefault="00C63E75" w:rsidP="003907BB">
      <w:pPr>
        <w:tabs>
          <w:tab w:val="left" w:pos="738"/>
          <w:tab w:val="left" w:pos="4111"/>
        </w:tabs>
        <w:spacing w:line="360" w:lineRule="auto"/>
        <w:ind w:left="170"/>
        <w:jc w:val="both"/>
        <w:rPr>
          <w:b/>
          <w:bCs/>
        </w:rPr>
      </w:pPr>
      <w:r>
        <w:rPr>
          <w:rFonts w:eastAsia="Arial"/>
          <w:color w:val="000000"/>
          <w:shd w:val="clear" w:color="auto" w:fill="FFFFFF"/>
        </w:rPr>
        <w:t>Przedmiotem zamówienia</w:t>
      </w:r>
      <w:r w:rsidR="003907BB">
        <w:rPr>
          <w:rFonts w:eastAsia="Arial"/>
          <w:color w:val="000000"/>
          <w:shd w:val="clear" w:color="auto" w:fill="FFFFFF"/>
        </w:rPr>
        <w:t xml:space="preserve"> jest </w:t>
      </w:r>
      <w:r w:rsidR="00DD23EC">
        <w:rPr>
          <w:rFonts w:eastAsia="Arial"/>
          <w:color w:val="000000"/>
          <w:shd w:val="clear" w:color="auto" w:fill="FFFFFF"/>
        </w:rPr>
        <w:t xml:space="preserve">wykonanie i </w:t>
      </w:r>
      <w:r w:rsidR="003907BB">
        <w:rPr>
          <w:rFonts w:eastAsia="Arial"/>
          <w:color w:val="000000"/>
          <w:shd w:val="clear" w:color="auto" w:fill="FFFFFF"/>
        </w:rPr>
        <w:t xml:space="preserve">dostawa </w:t>
      </w:r>
      <w:r w:rsidR="00D04077">
        <w:rPr>
          <w:rFonts w:eastAsia="Arial"/>
          <w:color w:val="000000"/>
          <w:shd w:val="clear" w:color="auto" w:fill="FFFFFF"/>
        </w:rPr>
        <w:t xml:space="preserve"> pieczątek, </w:t>
      </w:r>
      <w:r w:rsidR="004A0EED">
        <w:rPr>
          <w:rFonts w:eastAsia="Arial"/>
          <w:color w:val="000000"/>
          <w:shd w:val="clear" w:color="auto" w:fill="FFFFFF"/>
        </w:rPr>
        <w:t>gum do automatów,</w:t>
      </w:r>
      <w:r w:rsidR="006F0405">
        <w:rPr>
          <w:rFonts w:eastAsia="Arial"/>
          <w:color w:val="000000"/>
          <w:shd w:val="clear" w:color="auto" w:fill="FFFFFF"/>
        </w:rPr>
        <w:t xml:space="preserve"> </w:t>
      </w:r>
      <w:r w:rsidR="00D04077">
        <w:rPr>
          <w:rFonts w:eastAsia="Arial"/>
          <w:color w:val="000000"/>
          <w:shd w:val="clear" w:color="auto" w:fill="FFFFFF"/>
        </w:rPr>
        <w:t>pustych automatów, datowników dużych z treścią, datowników małych oraz poduszek tuszujących do automatów w razie ich wyeksploatowania</w:t>
      </w:r>
      <w:r w:rsidR="003907BB">
        <w:rPr>
          <w:rFonts w:eastAsia="Arial"/>
          <w:iCs/>
          <w:color w:val="000000"/>
          <w:shd w:val="clear" w:color="auto" w:fill="FFFFFF"/>
        </w:rPr>
        <w:t xml:space="preserve"> </w:t>
      </w:r>
      <w:r w:rsidR="004A0EED">
        <w:rPr>
          <w:rFonts w:eastAsia="Arial"/>
          <w:color w:val="000000"/>
          <w:shd w:val="clear" w:color="auto" w:fill="FFFFFF"/>
        </w:rPr>
        <w:t>zgodnie ze złożonym zamówieniem</w:t>
      </w:r>
      <w:r w:rsidR="006F0405">
        <w:rPr>
          <w:rFonts w:eastAsia="Arial"/>
          <w:iCs/>
          <w:color w:val="000000"/>
          <w:shd w:val="clear" w:color="auto" w:fill="FFFFFF"/>
        </w:rPr>
        <w:t xml:space="preserve"> </w:t>
      </w:r>
      <w:r w:rsidR="003907BB">
        <w:rPr>
          <w:rFonts w:eastAsia="Arial"/>
          <w:color w:val="000000"/>
          <w:shd w:val="clear" w:color="auto" w:fill="FFFFFF"/>
        </w:rPr>
        <w:t>dla Izby Ad</w:t>
      </w:r>
      <w:r>
        <w:rPr>
          <w:rFonts w:eastAsia="Arial"/>
          <w:color w:val="000000"/>
          <w:shd w:val="clear" w:color="auto" w:fill="FFFFFF"/>
        </w:rPr>
        <w:t>ministracji Skarbowej w Białymstoku</w:t>
      </w:r>
      <w:r w:rsidR="003907BB">
        <w:rPr>
          <w:rFonts w:eastAsia="Arial"/>
          <w:color w:val="000000"/>
          <w:shd w:val="clear" w:color="auto" w:fill="FFFFFF"/>
        </w:rPr>
        <w:t xml:space="preserve"> oraz podległych jednostek. </w:t>
      </w:r>
    </w:p>
    <w:p w14:paraId="4301232C" w14:textId="77777777" w:rsidR="003907BB" w:rsidRDefault="003907BB" w:rsidP="003907BB">
      <w:pPr>
        <w:pStyle w:val="Styl1"/>
        <w:spacing w:before="0"/>
        <w:ind w:left="283" w:hanging="283"/>
        <w:rPr>
          <w:rFonts w:ascii="Times New Roman" w:hAnsi="Times New Roman" w:cs="Times New Roman"/>
          <w:b/>
          <w:bCs/>
        </w:rPr>
      </w:pPr>
    </w:p>
    <w:p w14:paraId="1DAF242E" w14:textId="3CD5F9E3" w:rsidR="003907BB" w:rsidRDefault="003907BB" w:rsidP="003907BB">
      <w:pPr>
        <w:numPr>
          <w:ilvl w:val="0"/>
          <w:numId w:val="2"/>
        </w:numPr>
        <w:spacing w:line="360" w:lineRule="auto"/>
        <w:jc w:val="both"/>
        <w:rPr>
          <w:iCs/>
          <w:color w:val="000000"/>
        </w:rPr>
      </w:pPr>
      <w:bookmarkStart w:id="0" w:name="_Hlk89081734"/>
      <w:r>
        <w:rPr>
          <w:b/>
          <w:bCs/>
          <w:iCs/>
          <w:color w:val="000000"/>
        </w:rPr>
        <w:t xml:space="preserve">Przez pojęcie </w:t>
      </w:r>
      <w:r w:rsidR="00FA699D">
        <w:rPr>
          <w:b/>
          <w:bCs/>
          <w:iCs/>
          <w:color w:val="000000"/>
        </w:rPr>
        <w:t>„pieczątka”</w:t>
      </w:r>
      <w:r w:rsidR="00C140FC">
        <w:rPr>
          <w:b/>
          <w:bCs/>
          <w:iCs/>
          <w:color w:val="000000"/>
        </w:rPr>
        <w:t>:</w:t>
      </w:r>
    </w:p>
    <w:p w14:paraId="630BC057" w14:textId="193B0BB6" w:rsidR="007150BA" w:rsidRDefault="003907BB" w:rsidP="007150BA">
      <w:pPr>
        <w:tabs>
          <w:tab w:val="left" w:pos="343"/>
        </w:tabs>
        <w:spacing w:line="360" w:lineRule="auto"/>
        <w:ind w:left="720"/>
        <w:jc w:val="both"/>
        <w:rPr>
          <w:iCs/>
          <w:color w:val="000000"/>
        </w:rPr>
      </w:pPr>
      <w:r>
        <w:rPr>
          <w:iCs/>
          <w:color w:val="000000"/>
        </w:rPr>
        <w:t>Zamawiający rozumie</w:t>
      </w:r>
      <w:r w:rsidR="00FA699D">
        <w:rPr>
          <w:iCs/>
          <w:color w:val="000000"/>
        </w:rPr>
        <w:t xml:space="preserve"> –</w:t>
      </w:r>
      <w:r>
        <w:rPr>
          <w:iCs/>
          <w:color w:val="000000"/>
        </w:rPr>
        <w:t xml:space="preserve"> </w:t>
      </w:r>
      <w:r w:rsidR="00FA699D">
        <w:rPr>
          <w:iCs/>
          <w:color w:val="000000"/>
        </w:rPr>
        <w:t>cały automat z poduszką tuszującą  oraz  gumą o określonej treści wskazanej w zamówieniu .</w:t>
      </w:r>
    </w:p>
    <w:p w14:paraId="093CF899" w14:textId="77777777" w:rsidR="004E1CDD" w:rsidRDefault="004E1CDD" w:rsidP="007150BA">
      <w:pPr>
        <w:tabs>
          <w:tab w:val="left" w:pos="343"/>
        </w:tabs>
        <w:spacing w:line="360" w:lineRule="auto"/>
        <w:ind w:left="720"/>
        <w:jc w:val="both"/>
        <w:rPr>
          <w:iCs/>
          <w:color w:val="000000"/>
        </w:rPr>
      </w:pPr>
    </w:p>
    <w:p w14:paraId="61295E6E" w14:textId="6B22196A" w:rsidR="006F0405" w:rsidRDefault="006F0405" w:rsidP="006F0405">
      <w:pPr>
        <w:pStyle w:val="Nagwek1"/>
        <w:spacing w:line="360" w:lineRule="auto"/>
        <w:jc w:val="left"/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</w:pPr>
      <w:r w:rsidRPr="006F0405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Przez pojęcie „</w:t>
      </w:r>
      <w:r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gumy  do automatów”:</w:t>
      </w:r>
    </w:p>
    <w:p w14:paraId="082D4431" w14:textId="0319B0E5" w:rsidR="006F0405" w:rsidRDefault="006F0405" w:rsidP="006F0405">
      <w:pPr>
        <w:pStyle w:val="Nagwek1"/>
        <w:numPr>
          <w:ilvl w:val="0"/>
          <w:numId w:val="0"/>
        </w:numPr>
        <w:spacing w:line="360" w:lineRule="auto"/>
        <w:ind w:left="720"/>
        <w:jc w:val="left"/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</w:pPr>
      <w:r w:rsidRPr="006F0405">
        <w:rPr>
          <w:rFonts w:ascii="Times New Roman" w:eastAsia="Lucida Sans Unicode" w:hAnsi="Times New Roman" w:cs="Times New Roman"/>
          <w:b w:val="0"/>
          <w:bCs w:val="0"/>
          <w:iCs/>
          <w:lang w:eastAsia="en-US" w:bidi="ar-SA"/>
        </w:rPr>
        <w:t>Zamawiający rozumie</w:t>
      </w:r>
      <w:r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 – </w:t>
      </w:r>
      <w:r w:rsidRPr="006F0405"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  <w:t>samą gumę na której wykonan</w:t>
      </w:r>
      <w:r w:rsidR="00E37288"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  <w:t>a jest treść wskazana w zamówieniu pokrytą taśmą dwustronną, a którą to można wkleić samodzielnie do automatu.</w:t>
      </w:r>
    </w:p>
    <w:p w14:paraId="0BA3F439" w14:textId="77777777" w:rsidR="004E1CDD" w:rsidRPr="004E1CDD" w:rsidRDefault="004E1CDD" w:rsidP="004E1CDD"/>
    <w:p w14:paraId="12C52DCC" w14:textId="5F29F6F1" w:rsidR="00E37288" w:rsidRPr="00E37288" w:rsidRDefault="003907BB" w:rsidP="00690686">
      <w:pPr>
        <w:pStyle w:val="Nagwek1"/>
        <w:spacing w:line="360" w:lineRule="auto"/>
        <w:jc w:val="left"/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</w:pPr>
      <w:r w:rsidRPr="00E17504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Przez pojęcie </w:t>
      </w:r>
      <w:r w:rsidR="00690686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„</w:t>
      </w:r>
      <w:r w:rsidR="00FA699D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pusty automat</w:t>
      </w:r>
      <w:r w:rsidR="00690686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”</w:t>
      </w:r>
      <w:r w:rsidRPr="00E17504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:</w:t>
      </w:r>
    </w:p>
    <w:p w14:paraId="6DB4CB25" w14:textId="2BDCD693" w:rsidR="000E0D8C" w:rsidRDefault="003907BB" w:rsidP="00690686">
      <w:pPr>
        <w:tabs>
          <w:tab w:val="left" w:pos="343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Zamawiający rozumie</w:t>
      </w:r>
      <w:r w:rsidR="00FA699D">
        <w:rPr>
          <w:color w:val="000000"/>
        </w:rPr>
        <w:t xml:space="preserve"> automat do pieczątki z poduszką tuszującą bez wykonania gumy.</w:t>
      </w:r>
      <w:r>
        <w:rPr>
          <w:color w:val="000000"/>
        </w:rPr>
        <w:t xml:space="preserve"> </w:t>
      </w:r>
    </w:p>
    <w:p w14:paraId="522081C9" w14:textId="77777777" w:rsidR="004E1CDD" w:rsidRDefault="004E1CDD" w:rsidP="00690686">
      <w:pPr>
        <w:tabs>
          <w:tab w:val="left" w:pos="343"/>
        </w:tabs>
        <w:spacing w:line="360" w:lineRule="auto"/>
        <w:ind w:left="720"/>
        <w:jc w:val="both"/>
        <w:rPr>
          <w:color w:val="000000"/>
        </w:rPr>
      </w:pPr>
    </w:p>
    <w:p w14:paraId="3ECD21F0" w14:textId="69AAAB83" w:rsidR="003907BB" w:rsidRDefault="003907BB" w:rsidP="00FA699D">
      <w:pPr>
        <w:pStyle w:val="Nagwek1"/>
        <w:tabs>
          <w:tab w:val="clear" w:pos="720"/>
        </w:tabs>
        <w:spacing w:line="360" w:lineRule="auto"/>
        <w:jc w:val="left"/>
      </w:pPr>
      <w:bookmarkStart w:id="1" w:name="_Hlk89081456"/>
      <w:bookmarkStart w:id="2" w:name="_Hlk89081680"/>
      <w:r w:rsidRPr="000E0D8C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>Przez pojęcie „</w:t>
      </w:r>
      <w:r w:rsidR="00FA699D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 xml:space="preserve">datownik </w:t>
      </w:r>
      <w:proofErr w:type="spellStart"/>
      <w:r w:rsidR="004A0EED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>Wagraf</w:t>
      </w:r>
      <w:proofErr w:type="spellEnd"/>
      <w:r w:rsidR="004A0EED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 xml:space="preserve"> D30, </w:t>
      </w:r>
      <w:proofErr w:type="spellStart"/>
      <w:r w:rsidR="004A0EED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>Trodat</w:t>
      </w:r>
      <w:proofErr w:type="spellEnd"/>
      <w:r w:rsidR="004A0EED">
        <w:rPr>
          <w:rFonts w:ascii="Times New Roman" w:eastAsia="Lucida Sans Unicode" w:hAnsi="Times New Roman" w:cs="Times New Roman"/>
          <w:bCs w:val="0"/>
          <w:color w:val="000000"/>
          <w:lang w:eastAsia="en-US" w:bidi="ar-SA"/>
        </w:rPr>
        <w:t xml:space="preserve"> 5440 </w:t>
      </w:r>
      <w:r w:rsidRPr="000E0D8C">
        <w:t>”:</w:t>
      </w:r>
    </w:p>
    <w:bookmarkEnd w:id="1"/>
    <w:p w14:paraId="5E9BBD77" w14:textId="2F4FDC76" w:rsidR="003907BB" w:rsidRDefault="00E37288" w:rsidP="00FA699D">
      <w:pPr>
        <w:tabs>
          <w:tab w:val="left" w:pos="343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Z</w:t>
      </w:r>
      <w:r w:rsidR="003907BB">
        <w:rPr>
          <w:color w:val="000000"/>
        </w:rPr>
        <w:t xml:space="preserve">amawiający rozumie </w:t>
      </w:r>
      <w:r w:rsidR="00465B26">
        <w:rPr>
          <w:color w:val="000000"/>
        </w:rPr>
        <w:t>duży datownik z przesuwaną datą oraz zamieszcz</w:t>
      </w:r>
      <w:r w:rsidR="006F0405">
        <w:rPr>
          <w:color w:val="000000"/>
        </w:rPr>
        <w:t>oną</w:t>
      </w:r>
      <w:r w:rsidR="00465B26">
        <w:rPr>
          <w:color w:val="000000"/>
        </w:rPr>
        <w:t xml:space="preserve"> treści</w:t>
      </w:r>
      <w:r w:rsidR="006F0405">
        <w:rPr>
          <w:color w:val="000000"/>
        </w:rPr>
        <w:t>ą</w:t>
      </w:r>
      <w:r w:rsidR="00465B26">
        <w:rPr>
          <w:color w:val="000000"/>
        </w:rPr>
        <w:t xml:space="preserve"> nad  i pod datą  określoną w zamówieniu.</w:t>
      </w:r>
      <w:r w:rsidR="003907BB">
        <w:rPr>
          <w:color w:val="000000"/>
        </w:rPr>
        <w:t xml:space="preserve"> </w:t>
      </w:r>
    </w:p>
    <w:p w14:paraId="25C95DA1" w14:textId="77777777" w:rsidR="004E1CDD" w:rsidRDefault="004E1CDD" w:rsidP="00FA699D">
      <w:pPr>
        <w:tabs>
          <w:tab w:val="left" w:pos="343"/>
        </w:tabs>
        <w:spacing w:line="360" w:lineRule="auto"/>
        <w:ind w:left="720"/>
        <w:jc w:val="both"/>
        <w:rPr>
          <w:color w:val="000000"/>
        </w:rPr>
      </w:pPr>
    </w:p>
    <w:bookmarkEnd w:id="0"/>
    <w:p w14:paraId="393411E6" w14:textId="3C7ADC6E" w:rsidR="00690686" w:rsidRDefault="00690686" w:rsidP="00690686">
      <w:pPr>
        <w:pStyle w:val="Nagwek1"/>
        <w:spacing w:line="360" w:lineRule="auto"/>
        <w:jc w:val="left"/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</w:pPr>
      <w:r w:rsidRPr="006F0405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Przez pojęcie „</w:t>
      </w:r>
      <w:r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datownik </w:t>
      </w:r>
      <w:proofErr w:type="spellStart"/>
      <w:r w:rsidR="004A0EED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Trodat</w:t>
      </w:r>
      <w:proofErr w:type="spellEnd"/>
      <w:r w:rsidR="004A0EED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 4810, datownik </w:t>
      </w:r>
      <w:r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mały”:</w:t>
      </w:r>
    </w:p>
    <w:p w14:paraId="1D9F746E" w14:textId="775E4BD0" w:rsidR="00690686" w:rsidRDefault="00690686" w:rsidP="00690686">
      <w:pPr>
        <w:pStyle w:val="Nagwek1"/>
        <w:numPr>
          <w:ilvl w:val="0"/>
          <w:numId w:val="0"/>
        </w:numPr>
        <w:spacing w:line="360" w:lineRule="auto"/>
        <w:ind w:left="720"/>
        <w:jc w:val="left"/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</w:pPr>
      <w:r w:rsidRPr="006F0405">
        <w:rPr>
          <w:rFonts w:ascii="Times New Roman" w:eastAsia="Lucida Sans Unicode" w:hAnsi="Times New Roman" w:cs="Times New Roman"/>
          <w:b w:val="0"/>
          <w:bCs w:val="0"/>
          <w:iCs/>
          <w:lang w:eastAsia="en-US" w:bidi="ar-SA"/>
        </w:rPr>
        <w:t>Zamawiający rozumie</w:t>
      </w:r>
      <w:r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 – </w:t>
      </w:r>
      <w:r w:rsidRPr="00690686"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  <w:t>mały datownik ręcznie ustawiany</w:t>
      </w:r>
      <w:r>
        <w:rPr>
          <w:rFonts w:ascii="Times New Roman" w:eastAsia="Lucida Sans Unicode" w:hAnsi="Times New Roman" w:cs="Times New Roman"/>
          <w:b w:val="0"/>
          <w:bCs w:val="0"/>
          <w:iCs/>
          <w:color w:val="000000"/>
          <w:lang w:eastAsia="en-US" w:bidi="ar-SA"/>
        </w:rPr>
        <w:t xml:space="preserve"> bez możliwości zamieszczania treści, posiadający dzień, miesiąc i rok określone cyframi. </w:t>
      </w:r>
    </w:p>
    <w:p w14:paraId="778F6D62" w14:textId="77777777" w:rsidR="004E1CDD" w:rsidRPr="004E1CDD" w:rsidRDefault="004E1CDD" w:rsidP="004E1CDD"/>
    <w:p w14:paraId="09426B91" w14:textId="6E473555" w:rsidR="00690686" w:rsidRPr="00E37288" w:rsidRDefault="00690686" w:rsidP="00690686">
      <w:pPr>
        <w:pStyle w:val="Nagwek1"/>
        <w:jc w:val="left"/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</w:pPr>
      <w:r w:rsidRPr="00E17504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 xml:space="preserve">Przez pojęcie </w:t>
      </w:r>
      <w:r w:rsidR="00C140FC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„poduszka tuszująca”</w:t>
      </w:r>
      <w:r w:rsidRPr="00E17504">
        <w:rPr>
          <w:rFonts w:ascii="Times New Roman" w:eastAsia="Lucida Sans Unicode" w:hAnsi="Times New Roman" w:cs="Times New Roman"/>
          <w:iCs/>
          <w:color w:val="000000"/>
          <w:lang w:eastAsia="en-US" w:bidi="ar-SA"/>
        </w:rPr>
        <w:t>:</w:t>
      </w:r>
    </w:p>
    <w:p w14:paraId="542557B7" w14:textId="77777777" w:rsidR="00690686" w:rsidRPr="00E17504" w:rsidRDefault="00690686" w:rsidP="00690686"/>
    <w:p w14:paraId="37A2F09B" w14:textId="30AA6D10" w:rsidR="00690686" w:rsidRDefault="00690686" w:rsidP="00690686">
      <w:pPr>
        <w:tabs>
          <w:tab w:val="left" w:pos="343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Zamawiający rozumie</w:t>
      </w:r>
      <w:r w:rsidR="00C140FC">
        <w:rPr>
          <w:color w:val="000000"/>
        </w:rPr>
        <w:t xml:space="preserve"> wymienną część z automatu w postaci małej poduszeczki </w:t>
      </w:r>
      <w:r w:rsidR="001A18CD">
        <w:rPr>
          <w:color w:val="000000"/>
        </w:rPr>
        <w:t>z tuszem we wskazanym kolorze.</w:t>
      </w:r>
      <w:r>
        <w:rPr>
          <w:color w:val="000000"/>
        </w:rPr>
        <w:t xml:space="preserve"> </w:t>
      </w:r>
    </w:p>
    <w:tbl>
      <w:tblPr>
        <w:tblW w:w="9302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281"/>
        <w:gridCol w:w="2551"/>
      </w:tblGrid>
      <w:tr w:rsidR="007A12FA" w:rsidRPr="00310DE1" w14:paraId="026183D6" w14:textId="590A6926" w:rsidTr="007A12FA">
        <w:trPr>
          <w:trHeight w:val="972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B35FE" w14:textId="77777777" w:rsidR="007A12FA" w:rsidRPr="00310DE1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bookmarkStart w:id="3" w:name="_Hlk89684702"/>
            <w:r w:rsidRPr="00310DE1"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5339" w14:textId="77777777" w:rsidR="007A12FA" w:rsidRDefault="007A12FA" w:rsidP="00F02FB8">
            <w:pPr>
              <w:tabs>
                <w:tab w:val="left" w:pos="343"/>
              </w:tabs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310DE1">
              <w:rPr>
                <w:b/>
                <w:color w:val="000000"/>
                <w:sz w:val="20"/>
                <w:szCs w:val="20"/>
              </w:rPr>
              <w:t>Rozmiar</w:t>
            </w:r>
          </w:p>
          <w:p w14:paraId="62C31323" w14:textId="50911817" w:rsidR="007A12FA" w:rsidRPr="00ED3D40" w:rsidRDefault="007A12FA" w:rsidP="00F02FB8">
            <w:pPr>
              <w:tabs>
                <w:tab w:val="left" w:pos="343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D3D40">
              <w:rPr>
                <w:bCs/>
                <w:color w:val="000000"/>
                <w:sz w:val="20"/>
                <w:szCs w:val="20"/>
              </w:rPr>
              <w:t>Podane wymiary +/-  2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D87A" w14:textId="5B0EA16E" w:rsidR="007A12FA" w:rsidRPr="00310DE1" w:rsidRDefault="007A12FA" w:rsidP="00F02FB8">
            <w:pPr>
              <w:tabs>
                <w:tab w:val="left" w:pos="343"/>
              </w:tabs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Ilość </w:t>
            </w:r>
            <w:r w:rsidRPr="00310DE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2FA" w:rsidRPr="00310DE1" w14:paraId="3208175E" w14:textId="693DA6B4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CB70212" w14:textId="4CF00E49" w:rsidR="007A12FA" w:rsidRPr="00310DE1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70DE" w14:textId="35CE9E9B" w:rsidR="007A12FA" w:rsidRPr="00A34154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34154">
              <w:rPr>
                <w:b/>
                <w:bCs/>
                <w:color w:val="000000"/>
                <w:sz w:val="22"/>
                <w:szCs w:val="22"/>
              </w:rPr>
              <w:t>Pieczątki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(wymiar pola do wklejenia gumki)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6D97" w14:textId="4DD8E74D" w:rsidR="007A12FA" w:rsidRPr="002D2436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7A12FA" w:rsidRPr="00310DE1" w14:paraId="6979342A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CBC457E" w14:textId="69D313E2" w:rsidR="007A12FA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CCC3" w14:textId="550A6738" w:rsidR="007A12FA" w:rsidRPr="00A34154" w:rsidRDefault="007A12FA" w:rsidP="00310DE1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38 x 15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F0ED" w14:textId="594D0BD4" w:rsidR="007A12FA" w:rsidRPr="00310DE1" w:rsidRDefault="005A58D8" w:rsidP="00310DE1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bookmarkEnd w:id="3"/>
      <w:tr w:rsidR="007A12FA" w:rsidRPr="00310DE1" w14:paraId="38F260D9" w14:textId="61BA9BC2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B753EFF" w14:textId="028A2CAA" w:rsidR="007A12FA" w:rsidRPr="00310DE1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B246" w14:textId="239009AE" w:rsidR="007A12FA" w:rsidRPr="00A34154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48 x 20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FCAD" w14:textId="0584BB40" w:rsidR="007A12FA" w:rsidRPr="00310DE1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A12FA" w:rsidRPr="00310DE1" w14:paraId="43344083" w14:textId="5998C9B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57A432B" w14:textId="790D83C9" w:rsidR="007A12FA" w:rsidRPr="00310DE1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665" w14:textId="6F6BFC4C" w:rsidR="007A12FA" w:rsidRPr="00A34154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58 x 23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6285" w14:textId="56987132" w:rsidR="007A12FA" w:rsidRPr="00310DE1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5A58D8" w:rsidRPr="00310DE1" w14:paraId="4BC16D54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D414CB0" w14:textId="568C16B1" w:rsidR="005A58D8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09A0" w14:textId="1688B725" w:rsidR="005A58D8" w:rsidRPr="00A34154" w:rsidRDefault="004A0E5E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2B8D" w14:textId="4F707F98" w:rsidR="005A58D8" w:rsidRDefault="004A0E5E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A12FA" w:rsidRPr="00310DE1" w14:paraId="5D084836" w14:textId="0FE6958D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69BC445" w14:textId="29FC9D3C" w:rsidR="007A12FA" w:rsidRPr="00310DE1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6D5F" w14:textId="2335F18C" w:rsidR="007A12FA" w:rsidRPr="00A34154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154">
              <w:rPr>
                <w:b/>
                <w:bCs/>
                <w:color w:val="000000"/>
                <w:sz w:val="22"/>
                <w:szCs w:val="22"/>
              </w:rPr>
              <w:t>Guma do automatu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18CD" w14:textId="2DE2A41B" w:rsidR="007A12FA" w:rsidRPr="002D2436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7A12FA" w:rsidRPr="00310DE1" w14:paraId="047C8B45" w14:textId="426ED65D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A9EBE45" w14:textId="72305CA5" w:rsidR="007A12FA" w:rsidRPr="00310DE1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2A51" w14:textId="360FE91B" w:rsidR="007A12FA" w:rsidRPr="00A34154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A12FA" w:rsidRPr="00A34154">
              <w:rPr>
                <w:color w:val="000000"/>
                <w:sz w:val="22"/>
                <w:szCs w:val="22"/>
              </w:rPr>
              <w:t xml:space="preserve">-10 cm </w:t>
            </w:r>
            <w:r w:rsidR="007A12FA"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040F" w14:textId="1ADE711A" w:rsidR="007A12FA" w:rsidRPr="00310DE1" w:rsidRDefault="007A12FA" w:rsidP="005A58D8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58D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7A12FA" w:rsidRPr="00310DE1" w14:paraId="3C1D3D6C" w14:textId="14F3543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8F7850C" w14:textId="005B9BE3" w:rsidR="007A12FA" w:rsidRPr="00310DE1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F2EE" w14:textId="0239B722" w:rsidR="007A12FA" w:rsidRPr="00A34154" w:rsidRDefault="007A12FA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A34154">
              <w:rPr>
                <w:color w:val="000000"/>
                <w:sz w:val="22"/>
                <w:szCs w:val="22"/>
              </w:rPr>
              <w:t xml:space="preserve">10-15 cm </w:t>
            </w:r>
            <w:r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B061" w14:textId="64AF87C3" w:rsidR="007A12FA" w:rsidRPr="00310DE1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7A12FA" w:rsidRPr="00310DE1" w14:paraId="6C9AF23C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7809A76" w14:textId="5B1C45EC" w:rsidR="007A12FA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7F20" w14:textId="6078A862" w:rsidR="007A12FA" w:rsidRPr="00A34154" w:rsidRDefault="005A58D8" w:rsidP="00104E1A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15- 4</w:t>
            </w:r>
            <w:r w:rsidR="007A12FA" w:rsidRPr="00A34154">
              <w:rPr>
                <w:color w:val="000000"/>
                <w:sz w:val="22"/>
                <w:szCs w:val="22"/>
              </w:rPr>
              <w:t xml:space="preserve">0 cm </w:t>
            </w:r>
            <w:r w:rsidR="007A12FA" w:rsidRPr="00A341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ED8A" w14:textId="5DD8DAB1" w:rsidR="007A12FA" w:rsidRPr="00310DE1" w:rsidRDefault="005A58D8" w:rsidP="005A58D8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A12FA" w:rsidRPr="00310DE1" w14:paraId="79CD1575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5C205B2" w14:textId="046C5758" w:rsidR="007A12FA" w:rsidRDefault="005A58D8" w:rsidP="00CC5B7C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AEC" w14:textId="7D3321E4" w:rsidR="007A12FA" w:rsidRPr="00A34154" w:rsidRDefault="005A58D8" w:rsidP="00CC5B7C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40 - 8</w:t>
            </w:r>
            <w:r w:rsidR="007A12FA" w:rsidRPr="00A34154">
              <w:rPr>
                <w:sz w:val="22"/>
                <w:szCs w:val="22"/>
              </w:rPr>
              <w:t>0 cm</w:t>
            </w:r>
            <w:r w:rsidR="007A12FA" w:rsidRPr="00A341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6138" w14:textId="6B3C5626" w:rsidR="007A12FA" w:rsidRPr="00310DE1" w:rsidRDefault="007A12FA" w:rsidP="00CC5B7C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A12FA" w:rsidRPr="00310DE1" w14:paraId="22C84320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9EF0616" w14:textId="21A2386D" w:rsidR="007A12FA" w:rsidRDefault="007A12FA" w:rsidP="00CC5B7C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636A" w14:textId="3AEF1CC9" w:rsidR="007A12FA" w:rsidRPr="00A34154" w:rsidRDefault="007A12FA" w:rsidP="00CC5B7C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34154">
              <w:rPr>
                <w:b/>
                <w:bCs/>
                <w:sz w:val="22"/>
                <w:szCs w:val="22"/>
              </w:rPr>
              <w:t>Poduszka tuszująca</w:t>
            </w:r>
            <w:r>
              <w:rPr>
                <w:b/>
                <w:bCs/>
                <w:sz w:val="22"/>
                <w:szCs w:val="22"/>
              </w:rPr>
              <w:t xml:space="preserve"> (do pieczątek o wymiarach)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A986" w14:textId="24F7ED63" w:rsidR="007A12FA" w:rsidRPr="002D2436" w:rsidRDefault="007A12FA" w:rsidP="00CC5B7C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7A12FA" w:rsidRPr="00310DE1" w14:paraId="5577EB40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A004947" w14:textId="5E4CFFE9" w:rsidR="007A12FA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F273" w14:textId="448FA4D6" w:rsidR="007A12FA" w:rsidRPr="00A34154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38 x 15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DFAF" w14:textId="2CA8D20C" w:rsidR="007A12FA" w:rsidRPr="00310DE1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A12FA" w:rsidRPr="00310DE1" w14:paraId="697CD820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0955C29" w14:textId="4B027B90" w:rsidR="007A12FA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559B" w14:textId="55B370AB" w:rsidR="007A12FA" w:rsidRPr="00A34154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48 x 20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8151" w14:textId="555C82A5" w:rsidR="007A12FA" w:rsidRPr="00310DE1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A12FA" w:rsidRPr="00310DE1" w14:paraId="0540CA6C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57C216F" w14:textId="394B2F0F" w:rsidR="007A12FA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890D" w14:textId="5FF64289" w:rsidR="007A12FA" w:rsidRPr="00A34154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34154">
              <w:rPr>
                <w:color w:val="000000"/>
                <w:sz w:val="22"/>
                <w:szCs w:val="22"/>
              </w:rPr>
              <w:t>58 x 23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418B" w14:textId="71A1CB88" w:rsidR="007A12FA" w:rsidRPr="00310DE1" w:rsidRDefault="007A12FA" w:rsidP="004E66E0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A0E5E" w:rsidRPr="00310DE1" w14:paraId="2531898C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882AF80" w14:textId="73EB05C0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D5A" w14:textId="1A48959B" w:rsidR="004A0E5E" w:rsidRPr="00A34154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2F90" w14:textId="3360A44B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0E5E" w:rsidRPr="00310DE1" w14:paraId="1ECB3721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40FFB2F" w14:textId="735F09B1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F485" w14:textId="390FCF12" w:rsidR="004A0E5E" w:rsidRPr="002D2436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2436">
              <w:rPr>
                <w:b/>
                <w:bCs/>
                <w:color w:val="000000"/>
                <w:sz w:val="22"/>
                <w:szCs w:val="22"/>
              </w:rPr>
              <w:t>Automaty puste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A16A" w14:textId="73383F9E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4A0E5E" w:rsidRPr="00310DE1" w14:paraId="18A45509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4A53840" w14:textId="5E2A7CA8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B8C1" w14:textId="137A69B2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D3D40">
              <w:rPr>
                <w:sz w:val="22"/>
                <w:szCs w:val="22"/>
              </w:rPr>
              <w:t>38 x 15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3EC4" w14:textId="71E362ED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A0E5E" w:rsidRPr="00310DE1" w14:paraId="7FFA389F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4D486B8" w14:textId="1EFD2B86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28EB" w14:textId="5A359E50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D3D40">
              <w:rPr>
                <w:sz w:val="22"/>
                <w:szCs w:val="22"/>
              </w:rPr>
              <w:t>48 x 20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A80" w14:textId="6AADF07E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0E5E" w:rsidRPr="00310DE1" w14:paraId="191DFD16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18DF3BA" w14:textId="717B7C22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18EA" w14:textId="56075C4C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D3D40">
              <w:rPr>
                <w:sz w:val="22"/>
                <w:szCs w:val="22"/>
              </w:rPr>
              <w:t>58 x 23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A691" w14:textId="1B20809F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0E5E" w:rsidRPr="00310DE1" w14:paraId="20E1E951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C1C0CB2" w14:textId="15C0886B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DFA7" w14:textId="3F9FE5E9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x 30 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0573" w14:textId="13ACB9CD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0E5E" w:rsidRPr="00310DE1" w14:paraId="576A23A6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0881E31" w14:textId="5D11D802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EE0F" w14:textId="410884E4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3D40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AAD2" w14:textId="6B1AD748" w:rsidR="004A0E5E" w:rsidRPr="007A12FA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A0E5E" w:rsidRPr="00310DE1" w14:paraId="4F434610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BDE1A5D" w14:textId="6E7A72A4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461D" w14:textId="0E790F2D" w:rsidR="004A0E5E" w:rsidRPr="00ED3D40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3D40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Trodat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5440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A8C3" w14:textId="5ACA545C" w:rsidR="004A0E5E" w:rsidRPr="007A12FA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A0E5E" w:rsidRPr="00310DE1" w14:paraId="2CC001CD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0DF1A5A" w14:textId="7602F514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CF20" w14:textId="6CCD2766" w:rsidR="004A0E5E" w:rsidRPr="004E1CDD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1CDD">
              <w:rPr>
                <w:b/>
                <w:bCs/>
                <w:color w:val="000000"/>
                <w:sz w:val="22"/>
                <w:szCs w:val="22"/>
              </w:rPr>
              <w:t xml:space="preserve">Datownik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Trodat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4810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8BF7" w14:textId="679AA22E" w:rsidR="004A0E5E" w:rsidRPr="007A12FA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 w:rsidRPr="007A12FA">
              <w:rPr>
                <w:color w:val="000000"/>
              </w:rPr>
              <w:t>30</w:t>
            </w:r>
          </w:p>
        </w:tc>
      </w:tr>
      <w:tr w:rsidR="004A0E5E" w:rsidRPr="00310DE1" w14:paraId="7F4AAA76" w14:textId="77777777" w:rsidTr="007A12FA"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6F8D3CE" w14:textId="6A80F108" w:rsidR="004A0E5E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71A9" w14:textId="7DD7D776" w:rsidR="004A0E5E" w:rsidRPr="004E1CDD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1CDD">
              <w:rPr>
                <w:b/>
                <w:bCs/>
                <w:color w:val="000000"/>
                <w:sz w:val="22"/>
                <w:szCs w:val="22"/>
              </w:rPr>
              <w:t>Datownik mały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227B" w14:textId="406DDDA1" w:rsidR="004A0E5E" w:rsidRPr="007A12FA" w:rsidRDefault="004A0E5E" w:rsidP="004A0E5E">
            <w:pPr>
              <w:tabs>
                <w:tab w:val="left" w:pos="34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089D0A77" w14:textId="67B5CC51" w:rsidR="00547E30" w:rsidRDefault="00547E30" w:rsidP="006A1908">
      <w:pPr>
        <w:tabs>
          <w:tab w:val="left" w:pos="343"/>
        </w:tabs>
        <w:spacing w:line="360" w:lineRule="auto"/>
        <w:jc w:val="both"/>
        <w:rPr>
          <w:color w:val="000000"/>
        </w:rPr>
      </w:pPr>
    </w:p>
    <w:bookmarkEnd w:id="2"/>
    <w:p w14:paraId="4CB41188" w14:textId="6D51DE4A" w:rsidR="003907BB" w:rsidRDefault="003C11F3" w:rsidP="00323786">
      <w:pPr>
        <w:pStyle w:val="Styl1"/>
        <w:spacing w:before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</w:t>
      </w:r>
      <w:r w:rsidR="003907BB">
        <w:rPr>
          <w:rFonts w:ascii="Times New Roman" w:hAnsi="Times New Roman" w:cs="Times New Roman"/>
          <w:b/>
          <w:bCs/>
          <w:color w:val="000000"/>
          <w:szCs w:val="24"/>
        </w:rPr>
        <w:t xml:space="preserve">I. </w:t>
      </w:r>
      <w:r w:rsidR="004A0EED" w:rsidRPr="004A0EED">
        <w:rPr>
          <w:rFonts w:ascii="Times New Roman" w:hAnsi="Times New Roman" w:cs="Times New Roman"/>
          <w:b/>
          <w:bCs/>
          <w:color w:val="000000"/>
          <w:szCs w:val="24"/>
        </w:rPr>
        <w:t>Termin i forma realizacji zamówienia</w:t>
      </w:r>
      <w:r w:rsidR="000345EE">
        <w:rPr>
          <w:rFonts w:ascii="Times New Roman" w:hAnsi="Times New Roman" w:cs="Times New Roman"/>
          <w:b/>
          <w:bCs/>
          <w:color w:val="000000"/>
          <w:szCs w:val="24"/>
        </w:rPr>
        <w:t>:</w:t>
      </w:r>
    </w:p>
    <w:p w14:paraId="005FC8E0" w14:textId="77777777" w:rsidR="000345EE" w:rsidRPr="000345EE" w:rsidRDefault="000345EE" w:rsidP="000345EE">
      <w:pPr>
        <w:spacing w:line="360" w:lineRule="auto"/>
        <w:ind w:left="720"/>
        <w:jc w:val="both"/>
        <w:rPr>
          <w:color w:val="000000"/>
        </w:rPr>
      </w:pPr>
      <w:r w:rsidRPr="000345EE">
        <w:rPr>
          <w:color w:val="000000"/>
        </w:rPr>
        <w:t>Dostawa realizowana na koszt i ryzyko Dostawcy.</w:t>
      </w:r>
    </w:p>
    <w:p w14:paraId="138B71E3" w14:textId="1D84495C" w:rsidR="000345EE" w:rsidRDefault="000345EE" w:rsidP="000345EE">
      <w:pPr>
        <w:spacing w:line="360" w:lineRule="auto"/>
        <w:ind w:left="720"/>
        <w:jc w:val="both"/>
        <w:rPr>
          <w:color w:val="000000"/>
        </w:rPr>
      </w:pPr>
      <w:r w:rsidRPr="000345EE">
        <w:rPr>
          <w:color w:val="000000"/>
        </w:rPr>
        <w:t xml:space="preserve">Dostawca zobowiązuje się do dostarczenia wykonanych pieczątek w terminie do 4 dni roboczych od otrzymania sporządzonego </w:t>
      </w:r>
      <w:r w:rsidR="003F1D8B">
        <w:rPr>
          <w:color w:val="000000"/>
        </w:rPr>
        <w:t xml:space="preserve">przez Zamawiającego zlecenia, w wyjątkowych sytuacjach Zamawiający </w:t>
      </w:r>
      <w:r w:rsidR="00C76660">
        <w:rPr>
          <w:color w:val="000000"/>
        </w:rPr>
        <w:t>zastrzega sobie prawo do ot</w:t>
      </w:r>
      <w:r w:rsidR="003F1D8B">
        <w:rPr>
          <w:color w:val="000000"/>
        </w:rPr>
        <w:t xml:space="preserve">rzymania </w:t>
      </w:r>
      <w:r w:rsidR="00056D62">
        <w:rPr>
          <w:color w:val="000000"/>
        </w:rPr>
        <w:t>40%</w:t>
      </w:r>
      <w:r w:rsidR="003F1D8B">
        <w:rPr>
          <w:color w:val="000000"/>
        </w:rPr>
        <w:t xml:space="preserve"> zamówienia w trybie </w:t>
      </w:r>
      <w:r w:rsidR="003F1D8B">
        <w:rPr>
          <w:color w:val="000000"/>
        </w:rPr>
        <w:lastRenderedPageBreak/>
        <w:t>ekspresowym tj.</w:t>
      </w:r>
      <w:r w:rsidR="00C76660">
        <w:rPr>
          <w:color w:val="000000"/>
        </w:rPr>
        <w:t xml:space="preserve"> w ciągu 3</w:t>
      </w:r>
      <w:r w:rsidR="00B876B3">
        <w:rPr>
          <w:color w:val="000000"/>
        </w:rPr>
        <w:t xml:space="preserve"> </w:t>
      </w:r>
      <w:r w:rsidR="00C76660">
        <w:rPr>
          <w:color w:val="000000"/>
        </w:rPr>
        <w:t>godzin od akceptacji projektu.</w:t>
      </w:r>
    </w:p>
    <w:p w14:paraId="0777FDFB" w14:textId="77777777" w:rsidR="000345EE" w:rsidRPr="000345EE" w:rsidRDefault="000345EE" w:rsidP="000345EE">
      <w:pPr>
        <w:spacing w:line="360" w:lineRule="auto"/>
        <w:ind w:left="720"/>
        <w:jc w:val="both"/>
        <w:rPr>
          <w:color w:val="000000"/>
        </w:rPr>
      </w:pPr>
      <w:r w:rsidRPr="000345EE">
        <w:rPr>
          <w:color w:val="000000"/>
        </w:rPr>
        <w:t>Strony nie ustalają minimalnej kwoty zamówienia.</w:t>
      </w:r>
    </w:p>
    <w:p w14:paraId="2A9696B5" w14:textId="35563C12" w:rsidR="000345EE" w:rsidRDefault="000345EE" w:rsidP="000345EE">
      <w:pPr>
        <w:spacing w:line="360" w:lineRule="auto"/>
        <w:ind w:left="720"/>
        <w:jc w:val="both"/>
        <w:rPr>
          <w:color w:val="000000"/>
        </w:rPr>
      </w:pPr>
      <w:r w:rsidRPr="000345EE">
        <w:rPr>
          <w:color w:val="000000"/>
        </w:rPr>
        <w:t xml:space="preserve">Zamówienia na dostawę będą składane </w:t>
      </w:r>
      <w:r>
        <w:rPr>
          <w:color w:val="000000"/>
        </w:rPr>
        <w:t>poprzez</w:t>
      </w:r>
      <w:r w:rsidR="00DD23EC">
        <w:rPr>
          <w:color w:val="000000"/>
        </w:rPr>
        <w:t xml:space="preserve"> </w:t>
      </w:r>
      <w:r w:rsidRPr="000345EE">
        <w:rPr>
          <w:color w:val="000000"/>
        </w:rPr>
        <w:t xml:space="preserve"> e-mail.</w:t>
      </w:r>
    </w:p>
    <w:p w14:paraId="484B56CE" w14:textId="66C5BEC6" w:rsidR="003F1D8B" w:rsidRPr="000345EE" w:rsidRDefault="003F1D8B" w:rsidP="000345E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Wykonawca wykona projekt graficzny pieczątek w skali 1:1 i przekaże Zamawiającemu do akceptacji w formie elektronicznej.</w:t>
      </w:r>
    </w:p>
    <w:p w14:paraId="47138287" w14:textId="02736D55" w:rsidR="000345EE" w:rsidRDefault="000345EE" w:rsidP="000345EE">
      <w:pPr>
        <w:spacing w:line="360" w:lineRule="auto"/>
        <w:ind w:left="720"/>
        <w:jc w:val="both"/>
        <w:rPr>
          <w:color w:val="000000"/>
        </w:rPr>
      </w:pPr>
      <w:r w:rsidRPr="000345EE">
        <w:rPr>
          <w:color w:val="000000"/>
        </w:rPr>
        <w:t>Dostawa wyłącznie w godzinach pracy Zamawiającego tj. od godz. 8.00 do 1</w:t>
      </w:r>
      <w:r w:rsidR="009E68A8">
        <w:rPr>
          <w:color w:val="000000"/>
        </w:rPr>
        <w:t>4</w:t>
      </w:r>
      <w:r w:rsidRPr="000345EE">
        <w:rPr>
          <w:color w:val="000000"/>
        </w:rPr>
        <w:t xml:space="preserve">.00 </w:t>
      </w:r>
      <w:r>
        <w:rPr>
          <w:color w:val="000000"/>
        </w:rPr>
        <w:t>(p</w:t>
      </w:r>
      <w:r w:rsidRPr="000345EE">
        <w:rPr>
          <w:color w:val="000000"/>
        </w:rPr>
        <w:t>oniedziałek – piątek).</w:t>
      </w:r>
    </w:p>
    <w:p w14:paraId="21361259" w14:textId="77777777" w:rsidR="004A0EED" w:rsidRDefault="004A0EED" w:rsidP="000345EE">
      <w:pPr>
        <w:spacing w:line="360" w:lineRule="auto"/>
        <w:ind w:left="720"/>
        <w:jc w:val="both"/>
        <w:rPr>
          <w:color w:val="000000"/>
        </w:rPr>
      </w:pPr>
    </w:p>
    <w:p w14:paraId="37B8D780" w14:textId="1EDF9568" w:rsidR="00323786" w:rsidRPr="004A0EED" w:rsidRDefault="004A0EED" w:rsidP="004A0EED">
      <w:pPr>
        <w:spacing w:line="360" w:lineRule="auto"/>
        <w:jc w:val="both"/>
        <w:rPr>
          <w:b/>
          <w:bCs/>
          <w:color w:val="000000"/>
        </w:rPr>
      </w:pPr>
      <w:r w:rsidRPr="004A0EED">
        <w:rPr>
          <w:b/>
          <w:bCs/>
          <w:color w:val="000000"/>
        </w:rPr>
        <w:t>III</w:t>
      </w:r>
      <w:r>
        <w:rPr>
          <w:b/>
          <w:bCs/>
          <w:color w:val="000000"/>
        </w:rPr>
        <w:t xml:space="preserve">. </w:t>
      </w:r>
      <w:r w:rsidR="00323786" w:rsidRPr="004A0EED">
        <w:rPr>
          <w:b/>
          <w:bCs/>
          <w:color w:val="000000"/>
        </w:rPr>
        <w:t>Obowiązki dostawcy:</w:t>
      </w:r>
    </w:p>
    <w:p w14:paraId="54A30158" w14:textId="114BD4B7" w:rsidR="009E68A8" w:rsidRPr="009E68A8" w:rsidRDefault="009E68A8" w:rsidP="009E68A8">
      <w:pPr>
        <w:pStyle w:val="Akapitzlist"/>
        <w:spacing w:line="360" w:lineRule="auto"/>
        <w:jc w:val="both"/>
        <w:rPr>
          <w:color w:val="000000"/>
        </w:rPr>
      </w:pPr>
      <w:r w:rsidRPr="009E68A8">
        <w:rPr>
          <w:color w:val="000000"/>
        </w:rPr>
        <w:t>Wykonawca gwarantuje precyzyjne odbicie wykonanych pieczątek i trwałość gumki</w:t>
      </w:r>
      <w:r>
        <w:rPr>
          <w:color w:val="000000"/>
        </w:rPr>
        <w:t>.</w:t>
      </w:r>
    </w:p>
    <w:p w14:paraId="34BEA850" w14:textId="77777777" w:rsidR="009E68A8" w:rsidRDefault="009E68A8" w:rsidP="009E68A8">
      <w:pPr>
        <w:pStyle w:val="Akapitzlist"/>
        <w:spacing w:line="360" w:lineRule="auto"/>
        <w:jc w:val="both"/>
        <w:rPr>
          <w:color w:val="000000"/>
        </w:rPr>
      </w:pPr>
      <w:r w:rsidRPr="009E68A8">
        <w:rPr>
          <w:color w:val="000000"/>
        </w:rPr>
        <w:t xml:space="preserve">Wykonawca jest zobowiązany udzielić na dostarczone nowe pieczątki 12 miesięcznej gwarancji jakości, której bieg rozpocznie się od daty dostarczenia przedmiotu </w:t>
      </w:r>
      <w:r>
        <w:rPr>
          <w:color w:val="000000"/>
        </w:rPr>
        <w:t>zamówienia</w:t>
      </w:r>
      <w:r w:rsidRPr="009E68A8">
        <w:rPr>
          <w:color w:val="000000"/>
        </w:rPr>
        <w:t>.</w:t>
      </w:r>
    </w:p>
    <w:p w14:paraId="5C6ABC77" w14:textId="4B349236" w:rsidR="009E68A8" w:rsidRPr="00DF2B75" w:rsidRDefault="00DF2B75" w:rsidP="009E68A8">
      <w:pPr>
        <w:pStyle w:val="Akapitzlist"/>
        <w:spacing w:line="360" w:lineRule="auto"/>
        <w:jc w:val="both"/>
        <w:rPr>
          <w:color w:val="000000"/>
        </w:rPr>
      </w:pPr>
      <w:r w:rsidRPr="00DF2B75">
        <w:rPr>
          <w:color w:val="000000"/>
        </w:rPr>
        <w:t>Zamawiający zastrzega sobie prawo realizacji dostaw zgodnie z jego potrzebami. Zmiana ilości odebranych pieczątek, w tym zmniejszenia lub zwiększenia ich ilości nie może wpłynąć na zmianę ich cen jednostkowych</w:t>
      </w:r>
      <w:r>
        <w:rPr>
          <w:color w:val="000000"/>
        </w:rPr>
        <w:t>.</w:t>
      </w:r>
    </w:p>
    <w:p w14:paraId="23D152D3" w14:textId="77777777" w:rsidR="009E68A8" w:rsidRDefault="009E68A8" w:rsidP="009E68A8">
      <w:pPr>
        <w:pStyle w:val="Akapitzlist"/>
        <w:spacing w:line="360" w:lineRule="auto"/>
        <w:jc w:val="both"/>
        <w:rPr>
          <w:b/>
          <w:bCs/>
          <w:color w:val="000000"/>
        </w:rPr>
      </w:pPr>
    </w:p>
    <w:p w14:paraId="5D732A76" w14:textId="25CA930F" w:rsidR="00323786" w:rsidRPr="004A0EED" w:rsidRDefault="004A0EED" w:rsidP="004A0EED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IV. </w:t>
      </w:r>
      <w:r w:rsidR="00323786" w:rsidRPr="004A0EED">
        <w:rPr>
          <w:b/>
          <w:bCs/>
          <w:color w:val="000000"/>
        </w:rPr>
        <w:t>Termin związania z ofertą:</w:t>
      </w:r>
    </w:p>
    <w:p w14:paraId="39C11C6E" w14:textId="69E70305" w:rsidR="00323786" w:rsidRPr="00323786" w:rsidRDefault="00323786" w:rsidP="00323786">
      <w:pPr>
        <w:pStyle w:val="Akapitzlist"/>
        <w:spacing w:line="360" w:lineRule="auto"/>
        <w:jc w:val="both"/>
        <w:rPr>
          <w:color w:val="000000"/>
        </w:rPr>
      </w:pPr>
      <w:r w:rsidRPr="00323786">
        <w:rPr>
          <w:color w:val="000000"/>
        </w:rPr>
        <w:t xml:space="preserve">Dostawca zobowiązany będzie do dostarczania asortymentu wymienionego w Załączniku nr1 w cenach jakie zostały zawarte w jego ofercie. Złożona przez Dostawcę oferta będzie obowiązywała do dnia </w:t>
      </w:r>
      <w:r>
        <w:rPr>
          <w:color w:val="000000"/>
        </w:rPr>
        <w:t>3</w:t>
      </w:r>
      <w:r w:rsidR="00B876B3">
        <w:rPr>
          <w:color w:val="000000"/>
        </w:rPr>
        <w:t>1 stycznia</w:t>
      </w:r>
      <w:r w:rsidRPr="00323786">
        <w:rPr>
          <w:color w:val="000000"/>
        </w:rPr>
        <w:t xml:space="preserve"> 202</w:t>
      </w:r>
      <w:r w:rsidR="00B876B3">
        <w:rPr>
          <w:color w:val="000000"/>
        </w:rPr>
        <w:t>6</w:t>
      </w:r>
      <w:r w:rsidRPr="00323786">
        <w:rPr>
          <w:color w:val="000000"/>
        </w:rPr>
        <w:t xml:space="preserve"> r.</w:t>
      </w:r>
    </w:p>
    <w:p w14:paraId="7462F722" w14:textId="56415563" w:rsidR="003907BB" w:rsidRDefault="003907BB" w:rsidP="000345EE">
      <w:pPr>
        <w:tabs>
          <w:tab w:val="left" w:pos="343"/>
        </w:tabs>
        <w:autoSpaceDE w:val="0"/>
        <w:spacing w:line="360" w:lineRule="auto"/>
        <w:ind w:left="720"/>
        <w:jc w:val="both"/>
        <w:rPr>
          <w:rFonts w:eastAsia="Times New Roman"/>
          <w:color w:val="000000"/>
        </w:rPr>
      </w:pPr>
    </w:p>
    <w:p w14:paraId="13AFCBFD" w14:textId="77777777" w:rsidR="00F40055" w:rsidRDefault="00F40055" w:rsidP="000345EE"/>
    <w:sectPr w:rsidR="00F4005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E860" w14:textId="77777777" w:rsidR="002E43EF" w:rsidRDefault="002E43EF" w:rsidP="006A1908">
      <w:r>
        <w:separator/>
      </w:r>
    </w:p>
  </w:endnote>
  <w:endnote w:type="continuationSeparator" w:id="0">
    <w:p w14:paraId="23BAB4F2" w14:textId="77777777" w:rsidR="002E43EF" w:rsidRDefault="002E43EF" w:rsidP="006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D272" w14:textId="77777777" w:rsidR="002E43EF" w:rsidRDefault="002E43EF" w:rsidP="006A1908">
      <w:r>
        <w:separator/>
      </w:r>
    </w:p>
  </w:footnote>
  <w:footnote w:type="continuationSeparator" w:id="0">
    <w:p w14:paraId="372955EE" w14:textId="77777777" w:rsidR="002E43EF" w:rsidRDefault="002E43EF" w:rsidP="006A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F0FD" w14:textId="23050547" w:rsidR="00F02FB8" w:rsidRDefault="00F02FB8">
    <w:pPr>
      <w:pStyle w:val="Nagwek"/>
    </w:pPr>
  </w:p>
  <w:p w14:paraId="12A83FCD" w14:textId="5BA44821" w:rsidR="00F02FB8" w:rsidRDefault="00F02FB8">
    <w:pPr>
      <w:pStyle w:val="Nagwek"/>
    </w:pPr>
  </w:p>
  <w:p w14:paraId="486FFDB8" w14:textId="77777777" w:rsidR="00F02FB8" w:rsidRDefault="00F02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CF67D2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ED412F"/>
    <w:multiLevelType w:val="hybridMultilevel"/>
    <w:tmpl w:val="B64AE6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0005B"/>
    <w:multiLevelType w:val="hybridMultilevel"/>
    <w:tmpl w:val="636A300C"/>
    <w:lvl w:ilvl="0" w:tplc="04E4F4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71747"/>
    <w:multiLevelType w:val="hybridMultilevel"/>
    <w:tmpl w:val="647C4B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BB"/>
    <w:rsid w:val="000345EE"/>
    <w:rsid w:val="00056D62"/>
    <w:rsid w:val="00065FA8"/>
    <w:rsid w:val="000E0D8C"/>
    <w:rsid w:val="00104E1A"/>
    <w:rsid w:val="001060E2"/>
    <w:rsid w:val="00174D7A"/>
    <w:rsid w:val="001A18CD"/>
    <w:rsid w:val="001B5D38"/>
    <w:rsid w:val="00245FF2"/>
    <w:rsid w:val="002A6A41"/>
    <w:rsid w:val="002C5749"/>
    <w:rsid w:val="002D2436"/>
    <w:rsid w:val="002E43EF"/>
    <w:rsid w:val="00310DE1"/>
    <w:rsid w:val="00323786"/>
    <w:rsid w:val="00324AC4"/>
    <w:rsid w:val="00325055"/>
    <w:rsid w:val="0032611D"/>
    <w:rsid w:val="003641ED"/>
    <w:rsid w:val="003907BB"/>
    <w:rsid w:val="003C11F3"/>
    <w:rsid w:val="003F1D8B"/>
    <w:rsid w:val="00465B26"/>
    <w:rsid w:val="00492B9B"/>
    <w:rsid w:val="004A0E5E"/>
    <w:rsid w:val="004A0EED"/>
    <w:rsid w:val="004E1CDD"/>
    <w:rsid w:val="004E66E0"/>
    <w:rsid w:val="005418F7"/>
    <w:rsid w:val="00547E30"/>
    <w:rsid w:val="005560D8"/>
    <w:rsid w:val="005A58D8"/>
    <w:rsid w:val="006040A6"/>
    <w:rsid w:val="00640960"/>
    <w:rsid w:val="00690686"/>
    <w:rsid w:val="006A032C"/>
    <w:rsid w:val="006A1908"/>
    <w:rsid w:val="006E1BC5"/>
    <w:rsid w:val="006F0405"/>
    <w:rsid w:val="006F1497"/>
    <w:rsid w:val="007150BA"/>
    <w:rsid w:val="00737F48"/>
    <w:rsid w:val="00763E03"/>
    <w:rsid w:val="007A12FA"/>
    <w:rsid w:val="007F4917"/>
    <w:rsid w:val="00853AE9"/>
    <w:rsid w:val="00874C34"/>
    <w:rsid w:val="00886F5D"/>
    <w:rsid w:val="00971C16"/>
    <w:rsid w:val="009B63B6"/>
    <w:rsid w:val="009B71B5"/>
    <w:rsid w:val="009E24B5"/>
    <w:rsid w:val="009E68A8"/>
    <w:rsid w:val="00A0270B"/>
    <w:rsid w:val="00A34154"/>
    <w:rsid w:val="00A469D2"/>
    <w:rsid w:val="00A54178"/>
    <w:rsid w:val="00A749F5"/>
    <w:rsid w:val="00A97669"/>
    <w:rsid w:val="00AA716C"/>
    <w:rsid w:val="00B45508"/>
    <w:rsid w:val="00B876B3"/>
    <w:rsid w:val="00C00000"/>
    <w:rsid w:val="00C140FC"/>
    <w:rsid w:val="00C33123"/>
    <w:rsid w:val="00C63E75"/>
    <w:rsid w:val="00C76660"/>
    <w:rsid w:val="00CC5B7C"/>
    <w:rsid w:val="00CF0C1D"/>
    <w:rsid w:val="00D04077"/>
    <w:rsid w:val="00D326AB"/>
    <w:rsid w:val="00D779C4"/>
    <w:rsid w:val="00DD23EC"/>
    <w:rsid w:val="00DF2B75"/>
    <w:rsid w:val="00E03ED5"/>
    <w:rsid w:val="00E17504"/>
    <w:rsid w:val="00E37288"/>
    <w:rsid w:val="00E47305"/>
    <w:rsid w:val="00ED3658"/>
    <w:rsid w:val="00ED3D40"/>
    <w:rsid w:val="00F02FB8"/>
    <w:rsid w:val="00F134A9"/>
    <w:rsid w:val="00F40055"/>
    <w:rsid w:val="00F827AD"/>
    <w:rsid w:val="00F82A2F"/>
    <w:rsid w:val="00FA6660"/>
    <w:rsid w:val="00FA699D"/>
    <w:rsid w:val="00FB43F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17627"/>
  <w15:chartTrackingRefBased/>
  <w15:docId w15:val="{10FE7638-7233-4E11-BFDD-409591A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7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07BB"/>
    <w:pPr>
      <w:keepNext/>
      <w:numPr>
        <w:numId w:val="2"/>
      </w:numPr>
      <w:jc w:val="center"/>
      <w:outlineLvl w:val="0"/>
    </w:pPr>
    <w:rPr>
      <w:rFonts w:ascii="Arial" w:eastAsia="Arial Unicode MS" w:hAnsi="Arial" w:cs="Arial"/>
      <w:b/>
      <w:bCs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7BB"/>
    <w:rPr>
      <w:rFonts w:ascii="Arial" w:eastAsia="Arial Unicode MS" w:hAnsi="Arial" w:cs="Arial"/>
      <w:b/>
      <w:bCs/>
      <w:kern w:val="1"/>
      <w:sz w:val="24"/>
      <w:szCs w:val="24"/>
      <w:lang w:eastAsia="zh-CN" w:bidi="hi-IN"/>
    </w:rPr>
  </w:style>
  <w:style w:type="character" w:customStyle="1" w:styleId="CharStyle11">
    <w:name w:val="CharStyle11"/>
    <w:rsid w:val="003907B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4"/>
      <w:w w:val="100"/>
      <w:position w:val="0"/>
      <w:sz w:val="20"/>
      <w:szCs w:val="20"/>
      <w:u w:val="none"/>
      <w:vertAlign w:val="baseline"/>
      <w:lang w:val="pl" w:eastAsia="pl" w:bidi="pl"/>
    </w:rPr>
  </w:style>
  <w:style w:type="character" w:customStyle="1" w:styleId="CharStyle12">
    <w:name w:val="CharStyle12"/>
    <w:rsid w:val="003907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"/>
      <w:w w:val="100"/>
      <w:position w:val="0"/>
      <w:sz w:val="20"/>
      <w:szCs w:val="20"/>
      <w:u w:val="none"/>
      <w:vertAlign w:val="baseline"/>
      <w:lang w:val="pl" w:eastAsia="pl" w:bidi="pl"/>
    </w:rPr>
  </w:style>
  <w:style w:type="character" w:customStyle="1" w:styleId="CharStyle16">
    <w:name w:val="CharStyle16"/>
    <w:rsid w:val="003907B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4"/>
      <w:w w:val="100"/>
      <w:position w:val="0"/>
      <w:sz w:val="20"/>
      <w:szCs w:val="20"/>
      <w:u w:val="single"/>
      <w:vertAlign w:val="baseline"/>
      <w:lang w:val="pl" w:eastAsia="pl" w:bidi="pl"/>
    </w:rPr>
  </w:style>
  <w:style w:type="character" w:customStyle="1" w:styleId="CharStyle4">
    <w:name w:val="CharStyle4"/>
    <w:rsid w:val="003907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"/>
      <w:w w:val="100"/>
      <w:position w:val="0"/>
      <w:sz w:val="20"/>
      <w:szCs w:val="20"/>
      <w:u w:val="none"/>
      <w:vertAlign w:val="baseline"/>
      <w:lang w:val="pl" w:eastAsia="pl" w:bidi="pl"/>
    </w:rPr>
  </w:style>
  <w:style w:type="character" w:customStyle="1" w:styleId="CharStyle18">
    <w:name w:val="CharStyle18"/>
    <w:rsid w:val="003907B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4"/>
      <w:w w:val="100"/>
      <w:position w:val="0"/>
      <w:sz w:val="20"/>
      <w:szCs w:val="20"/>
      <w:u w:val="single"/>
      <w:vertAlign w:val="baseline"/>
      <w:lang w:val="pl" w:eastAsia="pl" w:bidi="pl"/>
    </w:rPr>
  </w:style>
  <w:style w:type="paragraph" w:styleId="Tekstpodstawowy">
    <w:name w:val="Body Text"/>
    <w:basedOn w:val="Normalny"/>
    <w:link w:val="TekstpodstawowyZnak"/>
    <w:rsid w:val="0039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07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1">
    <w:name w:val="Styl1"/>
    <w:basedOn w:val="Normalny"/>
    <w:rsid w:val="003907BB"/>
    <w:pPr>
      <w:spacing w:before="240"/>
      <w:jc w:val="both"/>
    </w:pPr>
    <w:rPr>
      <w:rFonts w:ascii="Arial" w:eastAsia="Times New Roman" w:hAnsi="Arial" w:cs="Arial"/>
      <w:szCs w:val="20"/>
      <w:lang w:eastAsia="zh-CN" w:bidi="hi-IN"/>
    </w:rPr>
  </w:style>
  <w:style w:type="paragraph" w:customStyle="1" w:styleId="Zawartotabeli">
    <w:name w:val="Zawartość tabeli"/>
    <w:basedOn w:val="Normalny"/>
    <w:rsid w:val="003907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04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F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B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Agnieszka</dc:creator>
  <cp:keywords/>
  <dc:description/>
  <cp:lastModifiedBy>Baranowska Barbara</cp:lastModifiedBy>
  <cp:revision>2</cp:revision>
  <cp:lastPrinted>2024-01-11T08:55:00Z</cp:lastPrinted>
  <dcterms:created xsi:type="dcterms:W3CDTF">2024-01-24T11:59:00Z</dcterms:created>
  <dcterms:modified xsi:type="dcterms:W3CDTF">2024-01-24T11:59:00Z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UxC4dwLulzfINJ8nQH+xvX5LNGipWa4BRSZhPgxsCvk4lOzbeQqIalQQCleZj4AHhf6HPji0PCgUS054Nh2XVg==</vt:lpwstr>
  </property>
  <property fmtid="{D5CDD505-2E9C-101B-9397-08002B2CF9AE}" pid="4" name="MFClassificationDate">
    <vt:lpwstr>2021-12-03T11:27:47.6483450+01:00</vt:lpwstr>
  </property>
  <property fmtid="{D5CDD505-2E9C-101B-9397-08002B2CF9AE}" pid="5" name="MFClassifiedBySID">
    <vt:lpwstr>UxC4dwLulzfINJ8nQH+xvX5LNGipWa4BRSZhPgxsCvm42mrIC/DSDv0ggS+FjUN/2v1BBotkLlY5aAiEhoi6uXeR4rkXSgvqjjUlDw/1uiCATwRx3hQT5a2ZT2BZLWCp</vt:lpwstr>
  </property>
  <property fmtid="{D5CDD505-2E9C-101B-9397-08002B2CF9AE}" pid="6" name="MFGRNItemId">
    <vt:lpwstr>GRN-c8e3f07b-def2-4e37-a1fb-25836c6f2783</vt:lpwstr>
  </property>
  <property fmtid="{D5CDD505-2E9C-101B-9397-08002B2CF9AE}" pid="7" name="MFHash">
    <vt:lpwstr>cXpER21RZ2PDBcF1Xlh0ovUUT/bC9x5P01qrE34YwFs=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